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E1B737" w14:textId="77777777"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tbl>
      <w:tblPr>
        <w:tblW w:w="9870" w:type="dxa"/>
        <w:tblInd w:w="70" w:type="dxa"/>
        <w:tblLayout w:type="fixed"/>
        <w:tblCellMar>
          <w:left w:w="70" w:type="dxa"/>
          <w:right w:w="70" w:type="dxa"/>
        </w:tblCellMar>
        <w:tblLook w:val="0000" w:firstRow="0" w:lastRow="0" w:firstColumn="0" w:lastColumn="0" w:noHBand="0" w:noVBand="0"/>
      </w:tblPr>
      <w:tblGrid>
        <w:gridCol w:w="1361"/>
        <w:gridCol w:w="3175"/>
        <w:gridCol w:w="1779"/>
        <w:gridCol w:w="3555"/>
      </w:tblGrid>
      <w:tr w:rsidR="00755CF8" w:rsidRPr="00755CF8" w14:paraId="3D5F4F9A" w14:textId="77777777" w:rsidTr="000A403E">
        <w:trPr>
          <w:cantSplit/>
          <w:trHeight w:val="298"/>
        </w:trPr>
        <w:tc>
          <w:tcPr>
            <w:tcW w:w="4536" w:type="dxa"/>
            <w:gridSpan w:val="2"/>
            <w:vMerge w:val="restart"/>
            <w:shd w:val="clear" w:color="auto" w:fill="auto"/>
          </w:tcPr>
          <w:p w14:paraId="63612ABF" w14:textId="566F6821" w:rsidR="00755CF8" w:rsidRPr="00755CF8" w:rsidRDefault="00755CF8" w:rsidP="00755CF8">
            <w:pPr>
              <w:tabs>
                <w:tab w:val="center" w:pos="4320"/>
                <w:tab w:val="right" w:pos="8640"/>
              </w:tabs>
              <w:overflowPunct w:val="0"/>
              <w:autoSpaceDE w:val="0"/>
              <w:spacing w:after="0" w:line="240" w:lineRule="auto"/>
              <w:ind w:firstLine="0"/>
              <w:textAlignment w:val="baseline"/>
              <w:rPr>
                <w:b/>
                <w:kern w:val="0"/>
                <w:szCs w:val="20"/>
              </w:rPr>
            </w:pPr>
            <w:r w:rsidRPr="00755CF8">
              <w:rPr>
                <w:rFonts w:eastAsia="Arial"/>
                <w:kern w:val="0"/>
                <w:sz w:val="20"/>
                <w:szCs w:val="20"/>
              </w:rPr>
              <w:t xml:space="preserve">                </w:t>
            </w:r>
            <w:r w:rsidR="00E37D55" w:rsidRPr="00F55A1B">
              <w:rPr>
                <w:rFonts w:ascii="Cambria" w:hAnsi="Cambria"/>
                <w:iCs/>
              </w:rPr>
              <w:object w:dxaOrig="1485" w:dyaOrig="1425" w14:anchorId="00C66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1.25pt" o:ole="" fillcolor="window">
                  <v:imagedata r:id="rId11" o:title=""/>
                </v:shape>
                <o:OLEObject Type="Embed" ProgID="Word.Picture.8" ShapeID="_x0000_i1025" DrawAspect="Content" ObjectID="_1658041431" r:id="rId12"/>
              </w:object>
            </w:r>
          </w:p>
        </w:tc>
        <w:tc>
          <w:tcPr>
            <w:tcW w:w="5334" w:type="dxa"/>
            <w:gridSpan w:val="2"/>
            <w:vMerge w:val="restart"/>
            <w:shd w:val="clear" w:color="auto" w:fill="auto"/>
          </w:tcPr>
          <w:p w14:paraId="21B1CF02" w14:textId="77777777" w:rsidR="00755CF8" w:rsidRPr="00755CF8" w:rsidRDefault="00755CF8" w:rsidP="00755CF8">
            <w:pPr>
              <w:snapToGrid w:val="0"/>
              <w:spacing w:after="0" w:line="240" w:lineRule="auto"/>
              <w:ind w:firstLine="0"/>
              <w:rPr>
                <w:b/>
                <w:kern w:val="0"/>
                <w:sz w:val="24"/>
                <w:szCs w:val="24"/>
              </w:rPr>
            </w:pPr>
          </w:p>
        </w:tc>
      </w:tr>
      <w:tr w:rsidR="00755CF8" w:rsidRPr="00755CF8" w14:paraId="6EE09876" w14:textId="77777777" w:rsidTr="000A403E">
        <w:trPr>
          <w:cantSplit/>
          <w:trHeight w:val="298"/>
        </w:trPr>
        <w:tc>
          <w:tcPr>
            <w:tcW w:w="4536" w:type="dxa"/>
            <w:gridSpan w:val="2"/>
            <w:vMerge/>
            <w:shd w:val="clear" w:color="auto" w:fill="auto"/>
          </w:tcPr>
          <w:p w14:paraId="0C7D928D" w14:textId="77777777" w:rsidR="00755CF8" w:rsidRPr="00755CF8" w:rsidRDefault="00755CF8" w:rsidP="00755CF8">
            <w:pPr>
              <w:snapToGrid w:val="0"/>
              <w:spacing w:after="0" w:line="240" w:lineRule="auto"/>
              <w:ind w:firstLine="0"/>
              <w:rPr>
                <w:b/>
                <w:kern w:val="0"/>
                <w:sz w:val="24"/>
                <w:szCs w:val="24"/>
              </w:rPr>
            </w:pPr>
          </w:p>
        </w:tc>
        <w:tc>
          <w:tcPr>
            <w:tcW w:w="5334" w:type="dxa"/>
            <w:gridSpan w:val="2"/>
            <w:vMerge/>
            <w:shd w:val="clear" w:color="auto" w:fill="auto"/>
          </w:tcPr>
          <w:p w14:paraId="486BE943" w14:textId="77777777" w:rsidR="00755CF8" w:rsidRPr="00755CF8" w:rsidRDefault="00755CF8" w:rsidP="00755CF8">
            <w:pPr>
              <w:snapToGrid w:val="0"/>
              <w:spacing w:after="0" w:line="240" w:lineRule="auto"/>
              <w:ind w:firstLine="0"/>
              <w:rPr>
                <w:b/>
                <w:kern w:val="0"/>
                <w:sz w:val="24"/>
                <w:szCs w:val="24"/>
              </w:rPr>
            </w:pPr>
          </w:p>
        </w:tc>
      </w:tr>
      <w:tr w:rsidR="00755CF8" w:rsidRPr="00755CF8" w14:paraId="457B829B" w14:textId="77777777" w:rsidTr="000A403E">
        <w:trPr>
          <w:cantSplit/>
          <w:trHeight w:val="298"/>
        </w:trPr>
        <w:tc>
          <w:tcPr>
            <w:tcW w:w="4536" w:type="dxa"/>
            <w:gridSpan w:val="2"/>
            <w:vMerge/>
            <w:shd w:val="clear" w:color="auto" w:fill="auto"/>
          </w:tcPr>
          <w:p w14:paraId="3945E100" w14:textId="77777777" w:rsidR="00755CF8" w:rsidRPr="00755CF8" w:rsidRDefault="00755CF8" w:rsidP="00755CF8">
            <w:pPr>
              <w:snapToGrid w:val="0"/>
              <w:spacing w:after="0" w:line="240" w:lineRule="auto"/>
              <w:ind w:firstLine="0"/>
              <w:rPr>
                <w:b/>
                <w:kern w:val="0"/>
                <w:sz w:val="24"/>
                <w:szCs w:val="24"/>
              </w:rPr>
            </w:pPr>
          </w:p>
        </w:tc>
        <w:tc>
          <w:tcPr>
            <w:tcW w:w="5334" w:type="dxa"/>
            <w:gridSpan w:val="2"/>
            <w:vMerge/>
            <w:shd w:val="clear" w:color="auto" w:fill="auto"/>
          </w:tcPr>
          <w:p w14:paraId="48D599D6" w14:textId="77777777" w:rsidR="00755CF8" w:rsidRPr="00755CF8" w:rsidRDefault="00755CF8" w:rsidP="00755CF8">
            <w:pPr>
              <w:snapToGrid w:val="0"/>
              <w:spacing w:after="0" w:line="240" w:lineRule="auto"/>
              <w:ind w:firstLine="0"/>
              <w:rPr>
                <w:b/>
                <w:kern w:val="0"/>
                <w:sz w:val="24"/>
                <w:szCs w:val="24"/>
              </w:rPr>
            </w:pPr>
          </w:p>
        </w:tc>
      </w:tr>
      <w:tr w:rsidR="00755CF8" w:rsidRPr="00755CF8" w14:paraId="26075FEE" w14:textId="77777777" w:rsidTr="000A403E">
        <w:trPr>
          <w:cantSplit/>
          <w:trHeight w:val="421"/>
        </w:trPr>
        <w:tc>
          <w:tcPr>
            <w:tcW w:w="4536" w:type="dxa"/>
            <w:gridSpan w:val="2"/>
            <w:vMerge w:val="restart"/>
            <w:shd w:val="clear" w:color="auto" w:fill="auto"/>
          </w:tcPr>
          <w:p w14:paraId="2E4E424F" w14:textId="77777777" w:rsidR="00755CF8" w:rsidRPr="008E5A83" w:rsidRDefault="00755CF8" w:rsidP="00755CF8">
            <w:pPr>
              <w:keepNext/>
              <w:spacing w:after="0" w:line="240" w:lineRule="auto"/>
              <w:ind w:firstLine="0"/>
              <w:jc w:val="left"/>
              <w:outlineLvl w:val="0"/>
              <w:rPr>
                <w:b/>
                <w:bCs/>
                <w:kern w:val="0"/>
                <w:sz w:val="28"/>
                <w:szCs w:val="28"/>
              </w:rPr>
            </w:pPr>
            <w:r w:rsidRPr="008E5A83">
              <w:rPr>
                <w:b/>
                <w:bCs/>
                <w:kern w:val="0"/>
                <w:sz w:val="28"/>
                <w:szCs w:val="28"/>
              </w:rPr>
              <w:t>ΕΛΛΗΝΙΚΗ ΔΗΜ</w:t>
            </w:r>
            <w:r w:rsidRPr="008E5A83">
              <w:rPr>
                <w:b/>
                <w:bCs/>
                <w:kern w:val="0"/>
                <w:sz w:val="28"/>
                <w:szCs w:val="28"/>
                <w:lang w:val="en-US"/>
              </w:rPr>
              <w:t>O</w:t>
            </w:r>
            <w:r w:rsidRPr="008E5A83">
              <w:rPr>
                <w:b/>
                <w:bCs/>
                <w:kern w:val="0"/>
                <w:sz w:val="28"/>
                <w:szCs w:val="28"/>
              </w:rPr>
              <w:t>ΚΡΑΤΙΑ</w:t>
            </w:r>
          </w:p>
          <w:p w14:paraId="0B52ADEA" w14:textId="06C7ED27" w:rsidR="00755CF8" w:rsidRPr="008E5A83" w:rsidRDefault="00755CF8" w:rsidP="00755CF8">
            <w:pPr>
              <w:keepNext/>
              <w:overflowPunct w:val="0"/>
              <w:autoSpaceDE w:val="0"/>
              <w:spacing w:after="0" w:line="240" w:lineRule="auto"/>
              <w:ind w:firstLine="0"/>
              <w:textAlignment w:val="baseline"/>
              <w:outlineLvl w:val="2"/>
              <w:rPr>
                <w:rFonts w:eastAsia="Arial"/>
                <w:b/>
                <w:kern w:val="0"/>
                <w:sz w:val="20"/>
                <w:szCs w:val="20"/>
              </w:rPr>
            </w:pPr>
            <w:r w:rsidRPr="008E5A83">
              <w:rPr>
                <w:rFonts w:eastAsia="Arial"/>
                <w:b/>
                <w:kern w:val="0"/>
                <w:sz w:val="20"/>
                <w:szCs w:val="20"/>
              </w:rPr>
              <w:t>ΙΟΝΙΟ ΠΑΝΕΠΙΣΤΗΜΙΟ</w:t>
            </w:r>
          </w:p>
          <w:p w14:paraId="7DE69BFB" w14:textId="77777777" w:rsidR="00755CF8" w:rsidRPr="008E5A83" w:rsidRDefault="00755CF8" w:rsidP="00755CF8">
            <w:pPr>
              <w:keepNext/>
              <w:overflowPunct w:val="0"/>
              <w:autoSpaceDE w:val="0"/>
              <w:spacing w:after="0" w:line="240" w:lineRule="auto"/>
              <w:ind w:firstLine="0"/>
              <w:textAlignment w:val="baseline"/>
              <w:outlineLvl w:val="2"/>
              <w:rPr>
                <w:rFonts w:eastAsia="Arial"/>
                <w:b/>
                <w:kern w:val="0"/>
                <w:sz w:val="20"/>
                <w:szCs w:val="20"/>
              </w:rPr>
            </w:pPr>
            <w:r w:rsidRPr="008E5A83">
              <w:rPr>
                <w:rFonts w:eastAsia="Arial"/>
                <w:b/>
                <w:kern w:val="0"/>
                <w:sz w:val="20"/>
                <w:szCs w:val="20"/>
              </w:rPr>
              <w:t>ΔΙΕΥΘΥΝΣΗ ΤΕΧΝΙΚΩΝ ΥΠΗΡΕΣΙΩΝ</w:t>
            </w:r>
          </w:p>
          <w:p w14:paraId="402E7992" w14:textId="6C8CC175" w:rsidR="00755CF8" w:rsidRPr="00755CF8" w:rsidRDefault="00755CF8" w:rsidP="00755CF8">
            <w:pPr>
              <w:keepNext/>
              <w:overflowPunct w:val="0"/>
              <w:autoSpaceDE w:val="0"/>
              <w:spacing w:after="0" w:line="240" w:lineRule="auto"/>
              <w:ind w:firstLine="0"/>
              <w:textAlignment w:val="baseline"/>
              <w:outlineLvl w:val="2"/>
              <w:rPr>
                <w:b/>
                <w:kern w:val="0"/>
                <w:sz w:val="18"/>
                <w:szCs w:val="20"/>
              </w:rPr>
            </w:pPr>
            <w:r w:rsidRPr="00755CF8">
              <w:rPr>
                <w:rFonts w:eastAsia="Arial"/>
                <w:b/>
                <w:kern w:val="0"/>
                <w:sz w:val="20"/>
                <w:szCs w:val="20"/>
              </w:rPr>
              <w:t xml:space="preserve"> </w:t>
            </w:r>
          </w:p>
        </w:tc>
        <w:tc>
          <w:tcPr>
            <w:tcW w:w="1779" w:type="dxa"/>
            <w:shd w:val="clear" w:color="auto" w:fill="auto"/>
          </w:tcPr>
          <w:p w14:paraId="51FAAAB5" w14:textId="77777777" w:rsidR="00755CF8" w:rsidRPr="004E0E41" w:rsidRDefault="00755CF8" w:rsidP="00755CF8">
            <w:pPr>
              <w:keepNext/>
              <w:spacing w:after="0" w:line="240" w:lineRule="auto"/>
              <w:ind w:firstLine="0"/>
              <w:outlineLvl w:val="0"/>
              <w:rPr>
                <w:b/>
                <w:bCs/>
                <w:kern w:val="0"/>
                <w:sz w:val="18"/>
                <w:szCs w:val="24"/>
                <w:lang w:val="en-US"/>
              </w:rPr>
            </w:pPr>
            <w:r w:rsidRPr="004E0E41">
              <w:rPr>
                <w:b/>
                <w:bCs/>
                <w:kern w:val="0"/>
                <w:sz w:val="18"/>
                <w:szCs w:val="24"/>
              </w:rPr>
              <w:t>ΜΕΛΕΤΗ:</w:t>
            </w:r>
          </w:p>
          <w:p w14:paraId="1873C556" w14:textId="77777777" w:rsidR="00755CF8" w:rsidRPr="004E0E41" w:rsidRDefault="00755CF8" w:rsidP="00755CF8">
            <w:pPr>
              <w:spacing w:after="0" w:line="240" w:lineRule="auto"/>
              <w:ind w:firstLine="0"/>
              <w:rPr>
                <w:b/>
                <w:kern w:val="0"/>
                <w:sz w:val="18"/>
                <w:szCs w:val="24"/>
              </w:rPr>
            </w:pPr>
          </w:p>
          <w:p w14:paraId="2C663714" w14:textId="77777777" w:rsidR="00755CF8" w:rsidRPr="004E0E41" w:rsidRDefault="00755CF8" w:rsidP="00755CF8">
            <w:pPr>
              <w:spacing w:after="0" w:line="240" w:lineRule="auto"/>
              <w:ind w:left="-70" w:firstLine="0"/>
              <w:rPr>
                <w:b/>
                <w:kern w:val="0"/>
                <w:sz w:val="18"/>
                <w:szCs w:val="24"/>
              </w:rPr>
            </w:pPr>
          </w:p>
        </w:tc>
        <w:tc>
          <w:tcPr>
            <w:tcW w:w="3555" w:type="dxa"/>
            <w:shd w:val="clear" w:color="auto" w:fill="auto"/>
          </w:tcPr>
          <w:p w14:paraId="685BD500" w14:textId="77777777" w:rsidR="00755CF8" w:rsidRPr="004E0E41" w:rsidRDefault="00755CF8" w:rsidP="00755CF8">
            <w:pPr>
              <w:overflowPunct w:val="0"/>
              <w:autoSpaceDE w:val="0"/>
              <w:spacing w:after="0" w:line="240" w:lineRule="auto"/>
              <w:ind w:firstLine="0"/>
              <w:jc w:val="left"/>
              <w:textAlignment w:val="baseline"/>
              <w:rPr>
                <w:spacing w:val="15"/>
                <w:kern w:val="0"/>
                <w:sz w:val="20"/>
                <w:szCs w:val="20"/>
              </w:rPr>
            </w:pPr>
            <w:r w:rsidRPr="004E0E41">
              <w:rPr>
                <w:rFonts w:eastAsia="Arial"/>
                <w:b/>
                <w:kern w:val="0"/>
                <w:sz w:val="20"/>
                <w:szCs w:val="20"/>
              </w:rPr>
              <w:t>ΜΕΛΕΤΕΣ ΕΞΟΙΚΟΝΟΜΗΣΗΣ ΕΝΕΡΓΕΙΑΣ ΣΕ ΚΤΙΡΙΑ ΤΟΥ ΙΟΝΙΟΥ ΠΑΝΕΠΙΣΤΗΜΙΟΥ</w:t>
            </w:r>
          </w:p>
        </w:tc>
      </w:tr>
      <w:tr w:rsidR="00755CF8" w:rsidRPr="00755CF8" w14:paraId="317FB6FB" w14:textId="77777777" w:rsidTr="000A403E">
        <w:trPr>
          <w:cantSplit/>
          <w:trHeight w:hRule="exact" w:val="2563"/>
        </w:trPr>
        <w:tc>
          <w:tcPr>
            <w:tcW w:w="4536" w:type="dxa"/>
            <w:gridSpan w:val="2"/>
            <w:vMerge/>
            <w:shd w:val="clear" w:color="auto" w:fill="auto"/>
          </w:tcPr>
          <w:p w14:paraId="03F7FBC4" w14:textId="77777777" w:rsidR="00755CF8" w:rsidRPr="00755CF8" w:rsidRDefault="00755CF8" w:rsidP="00755CF8">
            <w:pPr>
              <w:keepNext/>
              <w:snapToGrid w:val="0"/>
              <w:spacing w:after="0" w:line="240" w:lineRule="auto"/>
              <w:ind w:firstLine="0"/>
              <w:jc w:val="center"/>
              <w:outlineLvl w:val="0"/>
              <w:rPr>
                <w:b/>
                <w:bCs/>
                <w:kern w:val="0"/>
                <w:sz w:val="24"/>
                <w:szCs w:val="24"/>
              </w:rPr>
            </w:pPr>
          </w:p>
        </w:tc>
        <w:tc>
          <w:tcPr>
            <w:tcW w:w="1779" w:type="dxa"/>
            <w:shd w:val="clear" w:color="auto" w:fill="auto"/>
            <w:vAlign w:val="center"/>
          </w:tcPr>
          <w:p w14:paraId="5B823A8F" w14:textId="283CB565" w:rsidR="00755CF8" w:rsidRPr="00755CF8" w:rsidRDefault="00755CF8" w:rsidP="00755CF8">
            <w:pPr>
              <w:keepNext/>
              <w:spacing w:after="0" w:line="240" w:lineRule="auto"/>
              <w:ind w:firstLine="0"/>
              <w:outlineLvl w:val="0"/>
              <w:rPr>
                <w:b/>
                <w:bCs/>
                <w:kern w:val="0"/>
                <w:sz w:val="24"/>
                <w:szCs w:val="24"/>
                <w:lang w:val="en-US"/>
              </w:rPr>
            </w:pPr>
            <w:r w:rsidRPr="00755CF8">
              <w:rPr>
                <w:b/>
                <w:bCs/>
                <w:kern w:val="0"/>
                <w:sz w:val="18"/>
                <w:szCs w:val="24"/>
              </w:rPr>
              <w:t>ΧΡΗΜ/ΤΗΣΗ:</w:t>
            </w:r>
          </w:p>
        </w:tc>
        <w:tc>
          <w:tcPr>
            <w:tcW w:w="3555" w:type="dxa"/>
            <w:shd w:val="clear" w:color="auto" w:fill="auto"/>
          </w:tcPr>
          <w:p w14:paraId="2E0D6E2C" w14:textId="77777777" w:rsidR="00755CF8" w:rsidRPr="00755CF8" w:rsidRDefault="00755CF8" w:rsidP="00755CF8">
            <w:pPr>
              <w:spacing w:after="0" w:line="240" w:lineRule="auto"/>
              <w:ind w:firstLine="0"/>
              <w:rPr>
                <w:kern w:val="0"/>
                <w:sz w:val="24"/>
                <w:szCs w:val="24"/>
              </w:rPr>
            </w:pPr>
          </w:p>
          <w:p w14:paraId="544848E1" w14:textId="5D3291BC" w:rsidR="00755CF8" w:rsidRPr="004E0E41" w:rsidRDefault="00755CF8" w:rsidP="00755CF8">
            <w:pPr>
              <w:spacing w:after="0" w:line="240" w:lineRule="auto"/>
              <w:ind w:firstLine="0"/>
              <w:rPr>
                <w:kern w:val="0"/>
                <w:sz w:val="20"/>
                <w:szCs w:val="20"/>
              </w:rPr>
            </w:pPr>
            <w:bookmarkStart w:id="0" w:name="_Hlk35253423"/>
            <w:r w:rsidRPr="004E0E41">
              <w:rPr>
                <w:kern w:val="0"/>
                <w:sz w:val="20"/>
                <w:szCs w:val="20"/>
              </w:rPr>
              <w:t>ΣΑΕΠ-022/1</w:t>
            </w:r>
          </w:p>
          <w:p w14:paraId="7420B0BC" w14:textId="77777777" w:rsidR="00755CF8" w:rsidRPr="004E0E41" w:rsidRDefault="00755CF8" w:rsidP="00755CF8">
            <w:pPr>
              <w:spacing w:after="0" w:line="240" w:lineRule="auto"/>
              <w:ind w:firstLine="0"/>
              <w:rPr>
                <w:kern w:val="0"/>
                <w:sz w:val="20"/>
                <w:szCs w:val="20"/>
              </w:rPr>
            </w:pPr>
            <w:r w:rsidRPr="004E0E41">
              <w:rPr>
                <w:kern w:val="0"/>
                <w:sz w:val="20"/>
                <w:szCs w:val="20"/>
              </w:rPr>
              <w:t>ΕΝΑΡΙΘΜΟΣ 2020ΕΠ02210001</w:t>
            </w:r>
            <w:bookmarkEnd w:id="0"/>
          </w:p>
          <w:p w14:paraId="252903B3" w14:textId="44330E22" w:rsidR="00755CF8" w:rsidRPr="00755CF8" w:rsidRDefault="002327DC" w:rsidP="00755CF8">
            <w:pPr>
              <w:spacing w:after="0" w:line="240" w:lineRule="auto"/>
              <w:ind w:firstLine="0"/>
              <w:rPr>
                <w:kern w:val="0"/>
                <w:sz w:val="24"/>
                <w:szCs w:val="24"/>
              </w:rPr>
            </w:pPr>
            <w:r w:rsidRPr="004E0E41">
              <w:rPr>
                <w:b/>
                <w:bCs/>
                <w:sz w:val="20"/>
                <w:szCs w:val="20"/>
                <w:lang w:val="en-US"/>
              </w:rPr>
              <w:t>CPV</w:t>
            </w:r>
            <w:r w:rsidRPr="004E0E41">
              <w:rPr>
                <w:b/>
                <w:bCs/>
                <w:sz w:val="20"/>
                <w:szCs w:val="20"/>
              </w:rPr>
              <w:t xml:space="preserve"> 713200000-7</w:t>
            </w:r>
          </w:p>
        </w:tc>
      </w:tr>
      <w:tr w:rsidR="00755CF8" w:rsidRPr="00755CF8" w14:paraId="48D66E5C" w14:textId="77777777" w:rsidTr="000A403E">
        <w:trPr>
          <w:trHeight w:val="245"/>
        </w:trPr>
        <w:tc>
          <w:tcPr>
            <w:tcW w:w="1361" w:type="dxa"/>
            <w:shd w:val="clear" w:color="auto" w:fill="auto"/>
          </w:tcPr>
          <w:p w14:paraId="0B9B8391" w14:textId="77777777" w:rsidR="00755CF8" w:rsidRPr="00755CF8" w:rsidRDefault="00755CF8" w:rsidP="00755CF8">
            <w:pPr>
              <w:snapToGrid w:val="0"/>
              <w:spacing w:after="0" w:line="240" w:lineRule="auto"/>
              <w:ind w:firstLine="0"/>
              <w:rPr>
                <w:kern w:val="0"/>
                <w:sz w:val="24"/>
                <w:szCs w:val="24"/>
              </w:rPr>
            </w:pPr>
          </w:p>
        </w:tc>
        <w:tc>
          <w:tcPr>
            <w:tcW w:w="3175" w:type="dxa"/>
            <w:shd w:val="clear" w:color="auto" w:fill="auto"/>
          </w:tcPr>
          <w:p w14:paraId="681316FB" w14:textId="77777777" w:rsidR="00755CF8" w:rsidRPr="00755CF8" w:rsidRDefault="00755CF8" w:rsidP="00755CF8">
            <w:pPr>
              <w:snapToGrid w:val="0"/>
              <w:spacing w:after="0" w:line="240" w:lineRule="auto"/>
              <w:ind w:firstLine="0"/>
              <w:rPr>
                <w:kern w:val="0"/>
                <w:sz w:val="24"/>
                <w:szCs w:val="24"/>
              </w:rPr>
            </w:pPr>
          </w:p>
        </w:tc>
        <w:tc>
          <w:tcPr>
            <w:tcW w:w="1779" w:type="dxa"/>
            <w:shd w:val="clear" w:color="auto" w:fill="auto"/>
          </w:tcPr>
          <w:p w14:paraId="3F659C10" w14:textId="77777777" w:rsidR="00755CF8" w:rsidRPr="002327DC" w:rsidRDefault="00755CF8" w:rsidP="00755CF8">
            <w:pPr>
              <w:snapToGrid w:val="0"/>
              <w:spacing w:after="0" w:line="240" w:lineRule="auto"/>
              <w:ind w:firstLine="0"/>
              <w:rPr>
                <w:b/>
                <w:kern w:val="0"/>
                <w:sz w:val="18"/>
                <w:szCs w:val="24"/>
              </w:rPr>
            </w:pPr>
            <w:r w:rsidRPr="002327DC">
              <w:rPr>
                <w:b/>
                <w:kern w:val="0"/>
                <w:sz w:val="18"/>
                <w:szCs w:val="24"/>
              </w:rPr>
              <w:t>ΠΡΟΕΚΤΙΜΩΜΕΝΗ ΑΜΟΙΒΗ:</w:t>
            </w:r>
          </w:p>
        </w:tc>
        <w:tc>
          <w:tcPr>
            <w:tcW w:w="3555" w:type="dxa"/>
            <w:shd w:val="clear" w:color="auto" w:fill="auto"/>
          </w:tcPr>
          <w:p w14:paraId="3820D579" w14:textId="77777777" w:rsidR="00755CF8" w:rsidRPr="002327DC" w:rsidRDefault="00755CF8" w:rsidP="00755CF8">
            <w:pPr>
              <w:overflowPunct w:val="0"/>
              <w:autoSpaceDE w:val="0"/>
              <w:snapToGrid w:val="0"/>
              <w:spacing w:after="0" w:line="240" w:lineRule="auto"/>
              <w:ind w:firstLine="0"/>
              <w:textAlignment w:val="baseline"/>
              <w:rPr>
                <w:b/>
                <w:kern w:val="0"/>
                <w:sz w:val="18"/>
                <w:szCs w:val="20"/>
              </w:rPr>
            </w:pPr>
          </w:p>
          <w:p w14:paraId="5EAA5D9E" w14:textId="4D18A36E" w:rsidR="00755CF8" w:rsidRPr="002327DC" w:rsidRDefault="00755CF8" w:rsidP="00755CF8">
            <w:pPr>
              <w:overflowPunct w:val="0"/>
              <w:autoSpaceDE w:val="0"/>
              <w:snapToGrid w:val="0"/>
              <w:spacing w:after="0" w:line="240" w:lineRule="auto"/>
              <w:ind w:firstLine="0"/>
              <w:textAlignment w:val="baseline"/>
              <w:rPr>
                <w:b/>
                <w:kern w:val="0"/>
                <w:sz w:val="20"/>
                <w:szCs w:val="20"/>
              </w:rPr>
            </w:pPr>
            <w:r w:rsidRPr="002327DC">
              <w:rPr>
                <w:b/>
                <w:kern w:val="0"/>
                <w:sz w:val="20"/>
                <w:szCs w:val="20"/>
              </w:rPr>
              <w:t>57.</w:t>
            </w:r>
            <w:r w:rsidR="00FE5F1C">
              <w:rPr>
                <w:b/>
                <w:kern w:val="0"/>
                <w:sz w:val="20"/>
                <w:szCs w:val="20"/>
              </w:rPr>
              <w:t>507,79</w:t>
            </w:r>
            <w:r w:rsidRPr="002327DC">
              <w:rPr>
                <w:b/>
                <w:kern w:val="0"/>
                <w:sz w:val="20"/>
                <w:szCs w:val="20"/>
              </w:rPr>
              <w:t xml:space="preserve"> € (συμπ/μενου ΦΠΑ)</w:t>
            </w:r>
          </w:p>
        </w:tc>
      </w:tr>
    </w:tbl>
    <w:p w14:paraId="655491D7" w14:textId="77777777" w:rsidR="00755CF8" w:rsidRPr="00755CF8" w:rsidRDefault="00755CF8" w:rsidP="00755CF8">
      <w:pPr>
        <w:suppressAutoHyphens w:val="0"/>
        <w:autoSpaceDE w:val="0"/>
        <w:autoSpaceDN w:val="0"/>
        <w:adjustRightInd w:val="0"/>
        <w:spacing w:before="120" w:after="120" w:line="280" w:lineRule="exact"/>
        <w:ind w:firstLine="0"/>
        <w:rPr>
          <w:rFonts w:asciiTheme="minorHAnsi" w:hAnsiTheme="minorHAnsi" w:cs="Cambria"/>
          <w:color w:val="000000"/>
          <w:kern w:val="0"/>
          <w:lang w:eastAsia="el-GR"/>
        </w:rPr>
      </w:pPr>
    </w:p>
    <w:p w14:paraId="786BDDD0" w14:textId="77777777" w:rsidR="00755CF8" w:rsidRPr="00755CF8" w:rsidRDefault="00755CF8" w:rsidP="00755CF8">
      <w:pPr>
        <w:suppressAutoHyphens w:val="0"/>
        <w:autoSpaceDE w:val="0"/>
        <w:autoSpaceDN w:val="0"/>
        <w:adjustRightInd w:val="0"/>
        <w:spacing w:before="120" w:after="120" w:line="280" w:lineRule="exact"/>
        <w:ind w:firstLine="0"/>
        <w:rPr>
          <w:rFonts w:asciiTheme="minorHAnsi" w:hAnsiTheme="minorHAnsi" w:cs="Cambria"/>
          <w:color w:val="000000"/>
          <w:kern w:val="0"/>
          <w:lang w:eastAsia="ar-SA"/>
        </w:rPr>
      </w:pPr>
    </w:p>
    <w:tbl>
      <w:tblPr>
        <w:tblW w:w="9871" w:type="dxa"/>
        <w:tblInd w:w="70" w:type="dxa"/>
        <w:tblLayout w:type="fixed"/>
        <w:tblLook w:val="0000" w:firstRow="0" w:lastRow="0" w:firstColumn="0" w:lastColumn="0" w:noHBand="0" w:noVBand="0"/>
      </w:tblPr>
      <w:tblGrid>
        <w:gridCol w:w="9871"/>
      </w:tblGrid>
      <w:tr w:rsidR="00755CF8" w:rsidRPr="00755CF8" w14:paraId="18468DFD" w14:textId="77777777" w:rsidTr="000A403E">
        <w:trPr>
          <w:trHeight w:val="228"/>
        </w:trPr>
        <w:tc>
          <w:tcPr>
            <w:tcW w:w="9871" w:type="dxa"/>
            <w:shd w:val="clear" w:color="auto" w:fill="auto"/>
          </w:tcPr>
          <w:p w14:paraId="5D29664D" w14:textId="77777777" w:rsidR="00755CF8" w:rsidRPr="00755CF8" w:rsidRDefault="00755CF8" w:rsidP="00755CF8">
            <w:pPr>
              <w:suppressAutoHyphens w:val="0"/>
              <w:autoSpaceDE w:val="0"/>
              <w:autoSpaceDN w:val="0"/>
              <w:adjustRightInd w:val="0"/>
              <w:spacing w:before="100" w:beforeAutospacing="1" w:after="100" w:afterAutospacing="1" w:line="240" w:lineRule="auto"/>
              <w:ind w:firstLine="0"/>
              <w:outlineLvl w:val="7"/>
              <w:rPr>
                <w:rFonts w:asciiTheme="minorHAnsi" w:hAnsiTheme="minorHAnsi" w:cs="Cambria"/>
                <w:i/>
                <w:iCs/>
                <w:color w:val="000000"/>
                <w:kern w:val="0"/>
                <w:lang w:eastAsia="el-GR"/>
              </w:rPr>
            </w:pPr>
          </w:p>
        </w:tc>
      </w:tr>
      <w:tr w:rsidR="00755CF8" w:rsidRPr="00755CF8" w14:paraId="58C60013" w14:textId="77777777" w:rsidTr="000A403E">
        <w:trPr>
          <w:trHeight w:val="901"/>
        </w:trPr>
        <w:tc>
          <w:tcPr>
            <w:tcW w:w="9871" w:type="dxa"/>
            <w:shd w:val="clear" w:color="auto" w:fill="auto"/>
          </w:tcPr>
          <w:p w14:paraId="65C1D99B" w14:textId="77777777" w:rsidR="00755CF8" w:rsidRPr="00755CF8" w:rsidRDefault="00755CF8" w:rsidP="00755CF8">
            <w:pPr>
              <w:suppressAutoHyphens w:val="0"/>
              <w:autoSpaceDE w:val="0"/>
              <w:autoSpaceDN w:val="0"/>
              <w:adjustRightInd w:val="0"/>
              <w:spacing w:before="100" w:beforeAutospacing="1" w:after="100" w:afterAutospacing="1" w:line="240" w:lineRule="auto"/>
              <w:ind w:firstLine="0"/>
              <w:rPr>
                <w:rFonts w:asciiTheme="minorHAnsi" w:hAnsiTheme="minorHAnsi" w:cs="Cambria"/>
                <w:color w:val="000000"/>
                <w:kern w:val="0"/>
                <w:sz w:val="28"/>
                <w:szCs w:val="28"/>
                <w:lang w:eastAsia="el-GR"/>
                <w14:shadow w14:blurRad="50800" w14:dist="38100" w14:dir="2700000" w14:sx="100000" w14:sy="100000" w14:kx="0" w14:ky="0" w14:algn="tl">
                  <w14:srgbClr w14:val="000000">
                    <w14:alpha w14:val="60000"/>
                  </w14:srgbClr>
                </w14:shadow>
              </w:rPr>
            </w:pPr>
          </w:p>
        </w:tc>
      </w:tr>
      <w:tr w:rsidR="00755CF8" w:rsidRPr="00755CF8" w14:paraId="27DE3C41" w14:textId="77777777" w:rsidTr="000A403E">
        <w:trPr>
          <w:trHeight w:val="547"/>
        </w:trPr>
        <w:tc>
          <w:tcPr>
            <w:tcW w:w="9871" w:type="dxa"/>
            <w:shd w:val="clear" w:color="auto" w:fill="auto"/>
          </w:tcPr>
          <w:p w14:paraId="3EFDC0E7" w14:textId="3C07AC99" w:rsidR="00755CF8" w:rsidRPr="00755CF8" w:rsidRDefault="00755CF8" w:rsidP="00755CF8">
            <w:pPr>
              <w:suppressAutoHyphens w:val="0"/>
              <w:autoSpaceDE w:val="0"/>
              <w:autoSpaceDN w:val="0"/>
              <w:adjustRightInd w:val="0"/>
              <w:spacing w:before="100" w:beforeAutospacing="1" w:after="100" w:afterAutospacing="1" w:line="240" w:lineRule="auto"/>
              <w:ind w:firstLine="0"/>
              <w:jc w:val="center"/>
              <w:outlineLvl w:val="7"/>
              <w:rPr>
                <w:rFonts w:asciiTheme="minorHAnsi" w:hAnsiTheme="minorHAnsi" w:cs="Cambria"/>
                <w:i/>
                <w:iCs/>
                <w:color w:val="000000"/>
                <w:kern w:val="0"/>
                <w:sz w:val="28"/>
                <w:szCs w:val="28"/>
                <w:lang w:eastAsia="el-GR"/>
              </w:rPr>
            </w:pPr>
          </w:p>
        </w:tc>
      </w:tr>
      <w:tr w:rsidR="00755CF8" w:rsidRPr="00755CF8" w14:paraId="6EB75FA2" w14:textId="77777777" w:rsidTr="000A403E">
        <w:trPr>
          <w:trHeight w:val="563"/>
        </w:trPr>
        <w:tc>
          <w:tcPr>
            <w:tcW w:w="9871" w:type="dxa"/>
            <w:shd w:val="clear" w:color="auto" w:fill="auto"/>
          </w:tcPr>
          <w:p w14:paraId="13BA5764" w14:textId="0D75394F" w:rsidR="00755CF8" w:rsidRPr="00755CF8" w:rsidRDefault="00755CF8" w:rsidP="00755CF8">
            <w:pPr>
              <w:suppressAutoHyphens w:val="0"/>
              <w:autoSpaceDE w:val="0"/>
              <w:autoSpaceDN w:val="0"/>
              <w:adjustRightInd w:val="0"/>
              <w:spacing w:before="100" w:beforeAutospacing="1" w:after="100" w:afterAutospacing="1" w:line="240" w:lineRule="auto"/>
              <w:ind w:firstLine="0"/>
              <w:jc w:val="center"/>
              <w:outlineLvl w:val="7"/>
              <w:rPr>
                <w:rFonts w:asciiTheme="minorHAnsi" w:hAnsiTheme="minorHAnsi" w:cs="Cambria"/>
                <w:i/>
                <w:iCs/>
                <w:color w:val="000000"/>
                <w:kern w:val="0"/>
                <w:sz w:val="28"/>
                <w:szCs w:val="28"/>
                <w:lang w:eastAsia="el-GR"/>
              </w:rPr>
            </w:pPr>
          </w:p>
        </w:tc>
      </w:tr>
      <w:tr w:rsidR="00755CF8" w:rsidRPr="00755CF8" w14:paraId="2C215C39" w14:textId="77777777" w:rsidTr="000A403E">
        <w:trPr>
          <w:trHeight w:val="563"/>
        </w:trPr>
        <w:tc>
          <w:tcPr>
            <w:tcW w:w="9871" w:type="dxa"/>
            <w:shd w:val="clear" w:color="auto" w:fill="auto"/>
          </w:tcPr>
          <w:p w14:paraId="0BDCAE8F" w14:textId="77777777" w:rsidR="00755CF8" w:rsidRPr="00755CF8" w:rsidRDefault="00755CF8" w:rsidP="00755CF8">
            <w:pPr>
              <w:suppressAutoHyphens w:val="0"/>
              <w:autoSpaceDE w:val="0"/>
              <w:autoSpaceDN w:val="0"/>
              <w:adjustRightInd w:val="0"/>
              <w:spacing w:before="100" w:beforeAutospacing="1" w:after="100" w:afterAutospacing="1" w:line="240" w:lineRule="auto"/>
              <w:ind w:firstLine="0"/>
              <w:rPr>
                <w:rFonts w:asciiTheme="minorHAnsi" w:hAnsiTheme="minorHAnsi" w:cs="Cambria"/>
                <w:color w:val="000000"/>
                <w:kern w:val="0"/>
                <w:lang w:eastAsia="el-GR"/>
              </w:rPr>
            </w:pPr>
          </w:p>
        </w:tc>
      </w:tr>
    </w:tbl>
    <w:p w14:paraId="16DBB9FF" w14:textId="77777777" w:rsidR="00755CF8" w:rsidRPr="00755CF8" w:rsidRDefault="00755CF8" w:rsidP="00755CF8">
      <w:pPr>
        <w:overflowPunct w:val="0"/>
        <w:autoSpaceDE w:val="0"/>
        <w:spacing w:after="0" w:line="240" w:lineRule="auto"/>
        <w:ind w:firstLine="0"/>
        <w:textAlignment w:val="baseline"/>
        <w:rPr>
          <w:rFonts w:ascii="Arial" w:hAnsi="Arial" w:cs="Arial"/>
          <w:kern w:val="0"/>
          <w:sz w:val="20"/>
          <w:szCs w:val="20"/>
        </w:rPr>
      </w:pPr>
    </w:p>
    <w:p w14:paraId="067B2376" w14:textId="77777777" w:rsidR="00755CF8" w:rsidRPr="00755CF8" w:rsidRDefault="00755CF8" w:rsidP="00755CF8">
      <w:pPr>
        <w:suppressAutoHyphens w:val="0"/>
        <w:autoSpaceDE w:val="0"/>
        <w:autoSpaceDN w:val="0"/>
        <w:adjustRightInd w:val="0"/>
        <w:spacing w:before="240" w:after="60" w:line="280" w:lineRule="exact"/>
        <w:ind w:firstLine="0"/>
        <w:outlineLvl w:val="8"/>
        <w:rPr>
          <w:rFonts w:ascii="Cambria" w:hAnsi="Cambria" w:cs="Cambria"/>
          <w:color w:val="000000"/>
          <w:kern w:val="0"/>
          <w:lang w:eastAsia="el-GR"/>
        </w:rPr>
      </w:pPr>
    </w:p>
    <w:p w14:paraId="3D0C25B5" w14:textId="77777777" w:rsidR="00755CF8" w:rsidRPr="00755CF8" w:rsidRDefault="00755CF8" w:rsidP="00755CF8">
      <w:pPr>
        <w:suppressAutoHyphens w:val="0"/>
        <w:autoSpaceDE w:val="0"/>
        <w:autoSpaceDN w:val="0"/>
        <w:adjustRightInd w:val="0"/>
        <w:spacing w:before="120" w:after="120" w:line="280" w:lineRule="exact"/>
        <w:ind w:firstLine="0"/>
        <w:rPr>
          <w:rFonts w:asciiTheme="minorHAnsi" w:hAnsiTheme="minorHAnsi" w:cs="Cambria"/>
          <w:color w:val="000000"/>
          <w:kern w:val="0"/>
          <w:lang w:eastAsia="el-GR"/>
        </w:rPr>
      </w:pPr>
    </w:p>
    <w:p w14:paraId="160F614E" w14:textId="77777777" w:rsidR="00755CF8" w:rsidRPr="00755CF8" w:rsidRDefault="00755CF8" w:rsidP="00755CF8">
      <w:pPr>
        <w:suppressAutoHyphens w:val="0"/>
        <w:autoSpaceDE w:val="0"/>
        <w:autoSpaceDN w:val="0"/>
        <w:adjustRightInd w:val="0"/>
        <w:spacing w:before="120" w:after="120" w:line="280" w:lineRule="exact"/>
        <w:ind w:firstLine="0"/>
        <w:rPr>
          <w:rFonts w:asciiTheme="minorHAnsi" w:hAnsiTheme="minorHAnsi" w:cs="Cambria"/>
          <w:color w:val="000000"/>
          <w:kern w:val="0"/>
          <w:lang w:eastAsia="el-GR"/>
        </w:rPr>
      </w:pPr>
    </w:p>
    <w:p w14:paraId="6714AAED" w14:textId="759B18A0" w:rsidR="00755CF8" w:rsidRPr="00755CF8" w:rsidRDefault="00755CF8" w:rsidP="00755CF8">
      <w:pPr>
        <w:suppressAutoHyphens w:val="0"/>
        <w:autoSpaceDE w:val="0"/>
        <w:autoSpaceDN w:val="0"/>
        <w:adjustRightInd w:val="0"/>
        <w:spacing w:before="240" w:after="60" w:line="280" w:lineRule="exact"/>
        <w:ind w:firstLine="0"/>
        <w:jc w:val="center"/>
        <w:outlineLvl w:val="7"/>
        <w:rPr>
          <w:rFonts w:cs="Cambria"/>
          <w:i/>
          <w:iCs/>
          <w:color w:val="000000"/>
          <w:kern w:val="0"/>
          <w:sz w:val="32"/>
          <w:szCs w:val="32"/>
          <w:lang w:eastAsia="el-GR"/>
          <w14:shadow w14:blurRad="50800" w14:dist="38100" w14:dir="2700000" w14:sx="100000" w14:sy="100000" w14:kx="0" w14:ky="0" w14:algn="tl">
            <w14:srgbClr w14:val="000000">
              <w14:alpha w14:val="60000"/>
            </w14:srgbClr>
          </w14:shadow>
        </w:rPr>
      </w:pPr>
      <w:r>
        <w:rPr>
          <w:rFonts w:cs="Cambria"/>
          <w:i/>
          <w:iCs/>
          <w:color w:val="000000"/>
          <w:kern w:val="0"/>
          <w:sz w:val="32"/>
          <w:szCs w:val="32"/>
          <w:lang w:eastAsia="el-GR"/>
          <w14:shadow w14:blurRad="50800" w14:dist="38100" w14:dir="2700000" w14:sx="100000" w14:sy="100000" w14:kx="0" w14:ky="0" w14:algn="tl">
            <w14:srgbClr w14:val="000000">
              <w14:alpha w14:val="60000"/>
            </w14:srgbClr>
          </w14:shadow>
        </w:rPr>
        <w:t>ΤΕΥΔ</w:t>
      </w:r>
    </w:p>
    <w:p w14:paraId="2ACE7F22" w14:textId="7B6E835E" w:rsidR="00A819E3" w:rsidRPr="00FF46EF" w:rsidRDefault="00A819E3" w:rsidP="00A819E3">
      <w:pPr>
        <w:spacing w:after="0"/>
      </w:pPr>
      <w:r>
        <w:rPr>
          <w:i/>
        </w:rPr>
        <w:t>(ΣΥΝΗΜΜΕΝΟ ΣΤΗΝ ΔΙΑΚΗΡΥΞΗ ΜΕ ΑΡΙΘΜΟ ΠΡΩΤΟΚΟΛΛΟΥ: ΔΤΥ/</w:t>
      </w:r>
      <w:r w:rsidR="003C388B">
        <w:rPr>
          <w:i/>
        </w:rPr>
        <w:t>3954</w:t>
      </w:r>
      <w:r>
        <w:rPr>
          <w:i/>
        </w:rPr>
        <w:t>/4-8-2020/Φ.38-19)</w:t>
      </w:r>
    </w:p>
    <w:p w14:paraId="1EEE2BC7" w14:textId="77777777" w:rsidR="00755CF8" w:rsidRPr="00755CF8" w:rsidRDefault="00755CF8" w:rsidP="00755CF8">
      <w:pPr>
        <w:suppressAutoHyphens w:val="0"/>
        <w:autoSpaceDE w:val="0"/>
        <w:autoSpaceDN w:val="0"/>
        <w:adjustRightInd w:val="0"/>
        <w:spacing w:before="120" w:after="120" w:line="280" w:lineRule="exact"/>
        <w:ind w:firstLine="0"/>
        <w:rPr>
          <w:rFonts w:asciiTheme="minorHAnsi" w:hAnsiTheme="minorHAnsi" w:cs="Cambria"/>
          <w:color w:val="000000"/>
          <w:kern w:val="0"/>
          <w:lang w:eastAsia="el-GR"/>
        </w:rPr>
      </w:pPr>
    </w:p>
    <w:p w14:paraId="3212376D" w14:textId="77777777" w:rsidR="00755CF8" w:rsidRPr="00755CF8" w:rsidRDefault="00755CF8" w:rsidP="00755CF8">
      <w:pPr>
        <w:suppressAutoHyphens w:val="0"/>
        <w:autoSpaceDE w:val="0"/>
        <w:autoSpaceDN w:val="0"/>
        <w:adjustRightInd w:val="0"/>
        <w:spacing w:before="120" w:after="120" w:line="280" w:lineRule="exact"/>
        <w:ind w:firstLine="0"/>
        <w:rPr>
          <w:rFonts w:asciiTheme="minorHAnsi" w:hAnsiTheme="minorHAnsi" w:cs="Cambria"/>
          <w:color w:val="000000"/>
          <w:kern w:val="0"/>
          <w:lang w:eastAsia="el-GR"/>
        </w:rPr>
      </w:pPr>
    </w:p>
    <w:p w14:paraId="7FE52B08" w14:textId="77777777" w:rsidR="00755CF8" w:rsidRPr="00755CF8" w:rsidRDefault="00755CF8" w:rsidP="00755CF8">
      <w:pPr>
        <w:suppressAutoHyphens w:val="0"/>
        <w:autoSpaceDE w:val="0"/>
        <w:autoSpaceDN w:val="0"/>
        <w:adjustRightInd w:val="0"/>
        <w:spacing w:before="120" w:after="120" w:line="280" w:lineRule="exact"/>
        <w:ind w:firstLine="0"/>
        <w:rPr>
          <w:rFonts w:asciiTheme="minorHAnsi" w:hAnsiTheme="minorHAnsi" w:cs="Cambria"/>
          <w:color w:val="000000"/>
          <w:kern w:val="0"/>
          <w:lang w:eastAsia="el-GR"/>
        </w:rPr>
      </w:pPr>
    </w:p>
    <w:p w14:paraId="15B0DB54" w14:textId="77777777" w:rsidR="00755CF8" w:rsidRPr="00755CF8" w:rsidRDefault="00755CF8" w:rsidP="00755CF8">
      <w:pPr>
        <w:suppressAutoHyphens w:val="0"/>
        <w:autoSpaceDE w:val="0"/>
        <w:autoSpaceDN w:val="0"/>
        <w:adjustRightInd w:val="0"/>
        <w:spacing w:before="120" w:after="120" w:line="280" w:lineRule="exact"/>
        <w:ind w:firstLine="0"/>
        <w:rPr>
          <w:rFonts w:asciiTheme="minorHAnsi" w:hAnsiTheme="minorHAnsi" w:cs="Cambria"/>
          <w:color w:val="000000"/>
          <w:kern w:val="0"/>
          <w:lang w:eastAsia="el-GR"/>
        </w:rPr>
      </w:pPr>
    </w:p>
    <w:p w14:paraId="3CDADE16" w14:textId="2A6CA9B2" w:rsidR="00755CF8" w:rsidRPr="00755CF8" w:rsidRDefault="00755CF8" w:rsidP="00755CF8">
      <w:pPr>
        <w:suppressAutoHyphens w:val="0"/>
        <w:autoSpaceDE w:val="0"/>
        <w:autoSpaceDN w:val="0"/>
        <w:adjustRightInd w:val="0"/>
        <w:spacing w:before="120" w:after="120" w:line="280" w:lineRule="exact"/>
        <w:ind w:firstLine="0"/>
        <w:rPr>
          <w:rFonts w:asciiTheme="minorHAnsi" w:hAnsiTheme="minorHAnsi" w:cs="Cambria"/>
          <w:color w:val="000000"/>
          <w:kern w:val="0"/>
          <w:lang w:eastAsia="el-GR"/>
        </w:rPr>
      </w:pPr>
      <w:r w:rsidRPr="00755CF8">
        <w:rPr>
          <w:rFonts w:asciiTheme="minorHAnsi" w:hAnsiTheme="minorHAnsi" w:cs="Cambria"/>
          <w:color w:val="000000"/>
          <w:kern w:val="0"/>
          <w:lang w:eastAsia="el-GR"/>
        </w:rPr>
        <w:t xml:space="preserve">Κέρκυρα , </w:t>
      </w:r>
      <w:r w:rsidR="007E3332">
        <w:rPr>
          <w:rFonts w:asciiTheme="minorHAnsi" w:hAnsiTheme="minorHAnsi" w:cs="Cambria"/>
          <w:color w:val="000000"/>
          <w:kern w:val="0"/>
          <w:lang w:eastAsia="el-GR"/>
        </w:rPr>
        <w:t>4-8-2020</w:t>
      </w:r>
    </w:p>
    <w:p w14:paraId="373EA328" w14:textId="77777777"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14:paraId="7905F7C4" w14:textId="77777777"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14:paraId="5752797E" w14:textId="77777777" w:rsidR="00B868FE" w:rsidRDefault="00B868FE">
      <w:pPr>
        <w:ind w:firstLine="0"/>
        <w:jc w:val="center"/>
        <w:rPr>
          <w:b/>
          <w:bCs/>
        </w:rPr>
      </w:pPr>
    </w:p>
    <w:p w14:paraId="120BB2CA" w14:textId="77777777" w:rsidR="001E3309" w:rsidRDefault="001E3309">
      <w:pPr>
        <w:ind w:firstLine="0"/>
        <w:jc w:val="center"/>
      </w:pPr>
      <w:r>
        <w:rPr>
          <w:b/>
          <w:bCs/>
        </w:rPr>
        <w:t xml:space="preserve">ΤΥΠΟΠΟΙΗΜΕΝΟ ΕΝΤΥΠΟ ΥΠΕΥΘΥΝΗΣ ΔΗΛΩΣΗΣ </w:t>
      </w:r>
      <w:r>
        <w:rPr>
          <w:b/>
          <w:bCs/>
          <w:sz w:val="24"/>
          <w:szCs w:val="24"/>
        </w:rPr>
        <w:t>(TEΥΔ)</w:t>
      </w:r>
    </w:p>
    <w:p w14:paraId="65D6A4F4" w14:textId="77777777" w:rsidR="001E3309" w:rsidRDefault="001E3309">
      <w:pPr>
        <w:jc w:val="center"/>
      </w:pPr>
      <w:r>
        <w:rPr>
          <w:b/>
          <w:bCs/>
          <w:sz w:val="24"/>
          <w:szCs w:val="24"/>
        </w:rPr>
        <w:t>[άρθρου 79 παρ. 4 ν. 4412/2016 (Α 147)]</w:t>
      </w:r>
    </w:p>
    <w:p w14:paraId="76831FF8" w14:textId="77777777" w:rsidR="001E3309" w:rsidRDefault="001E330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1F6E6C8D" w14:textId="77777777" w:rsidR="00CD2567" w:rsidRDefault="001E3309" w:rsidP="00B26429">
      <w:pPr>
        <w:numPr>
          <w:ilvl w:val="0"/>
          <w:numId w:val="8"/>
        </w:numPr>
        <w:jc w:val="center"/>
      </w:pPr>
      <w:r>
        <w:rPr>
          <w:b/>
          <w:bCs/>
          <w:u w:val="single"/>
        </w:rPr>
        <w:t>Μέρος Ι: Πληροφορίες σχετικά με την αναθέτουσα αρχή/αναθέτοντα φορέα</w:t>
      </w:r>
      <w:r w:rsidR="00CD2567">
        <w:rPr>
          <w:rStyle w:val="12"/>
          <w:b/>
          <w:bCs/>
          <w:u w:val="single"/>
        </w:rPr>
        <w:footnoteReference w:id="1"/>
      </w:r>
      <w:r w:rsidR="00CD2567">
        <w:rPr>
          <w:b/>
          <w:bCs/>
          <w:u w:val="single"/>
        </w:rPr>
        <w:t xml:space="preserve">  και τη διαδικασία ανάθεσης</w:t>
      </w:r>
    </w:p>
    <w:p w14:paraId="6A470FA6" w14:textId="77777777"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D2567" w14:paraId="67A7956C"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43303683" w14:textId="77777777" w:rsidR="00CD2567" w:rsidRDefault="00CD2567">
            <w:pPr>
              <w:spacing w:after="0"/>
              <w:ind w:firstLine="0"/>
            </w:pPr>
            <w:r>
              <w:rPr>
                <w:b/>
                <w:bCs/>
              </w:rPr>
              <w:t>Α: Ονομασία, διεύθυνση και στοιχεία επικοινωνίας της αναθέτουσας αρχής (αα)/ αναθέτοντα φορέα (αφ)</w:t>
            </w:r>
          </w:p>
          <w:p w14:paraId="2BA805F3" w14:textId="680C47E9" w:rsidR="00CD2567" w:rsidRDefault="00CD2567">
            <w:pPr>
              <w:spacing w:after="0"/>
              <w:ind w:firstLine="0"/>
            </w:pPr>
            <w:r>
              <w:t xml:space="preserve">- Ονομασία: </w:t>
            </w:r>
            <w:r w:rsidR="00F92974">
              <w:t>[</w:t>
            </w:r>
            <w:r w:rsidR="008B63FD">
              <w:t>ΙΟΝΙΟ ΠΑΝΕΠΙΣΤΗΜΙΟ</w:t>
            </w:r>
            <w:r w:rsidR="00F92974">
              <w:t>]</w:t>
            </w:r>
          </w:p>
          <w:p w14:paraId="67F90441" w14:textId="4F74E4A3" w:rsidR="00CD2567" w:rsidRDefault="00CD2567">
            <w:pPr>
              <w:spacing w:after="0"/>
              <w:ind w:firstLine="0"/>
            </w:pPr>
            <w:r>
              <w:t xml:space="preserve">- Κωδικός  Αναθέτουσας Αρχής / Αναθέτοντα Φορέα ΚΗΜΔΗΣ : </w:t>
            </w:r>
            <w:r w:rsidR="00F92974">
              <w:t>[</w:t>
            </w:r>
            <w:r w:rsidR="008B63FD">
              <w:t>99202011</w:t>
            </w:r>
            <w:r w:rsidR="00F92974">
              <w:t>]</w:t>
            </w:r>
          </w:p>
          <w:p w14:paraId="57252EAB" w14:textId="4DFEFA13" w:rsidR="00CD2567" w:rsidRDefault="00CD2567">
            <w:pPr>
              <w:spacing w:after="0"/>
              <w:ind w:firstLine="0"/>
            </w:pPr>
            <w:r>
              <w:t>- Ταχυδρομική διεύθυνση / Πόλη / Ταχ. Κωδικός:</w:t>
            </w:r>
            <w:r w:rsidR="008B63FD">
              <w:t xml:space="preserve"> </w:t>
            </w:r>
            <w:r w:rsidR="00F92974">
              <w:t>[</w:t>
            </w:r>
            <w:r w:rsidR="008B63FD">
              <w:t>Ιωάννου Θεοτόκη 72, Κέρκυρα, 49132</w:t>
            </w:r>
            <w:r w:rsidR="00F92974">
              <w:t>]</w:t>
            </w:r>
          </w:p>
          <w:p w14:paraId="487C3607" w14:textId="78457B70" w:rsidR="00CD2567" w:rsidRDefault="00CD2567">
            <w:pPr>
              <w:spacing w:after="0"/>
              <w:ind w:firstLine="0"/>
            </w:pPr>
            <w:r>
              <w:t>- Αρμόδιος για πληροφορίες:</w:t>
            </w:r>
            <w:r w:rsidR="008B63FD">
              <w:t xml:space="preserve"> </w:t>
            </w:r>
            <w:r w:rsidR="00F92974">
              <w:t>[</w:t>
            </w:r>
            <w:r w:rsidR="008B63FD">
              <w:t>Φ</w:t>
            </w:r>
            <w:r w:rsidR="00F92974">
              <w:t>ωτεινή</w:t>
            </w:r>
            <w:r w:rsidR="008B63FD">
              <w:t xml:space="preserve"> Ηλία</w:t>
            </w:r>
            <w:r w:rsidR="00F92974">
              <w:t>]</w:t>
            </w:r>
          </w:p>
          <w:p w14:paraId="60319790" w14:textId="3219510B" w:rsidR="00CD2567" w:rsidRDefault="00CD2567">
            <w:pPr>
              <w:spacing w:after="0"/>
              <w:ind w:firstLine="0"/>
            </w:pPr>
            <w:r>
              <w:t xml:space="preserve">- Τηλέφωνο: </w:t>
            </w:r>
            <w:r w:rsidR="00F92974">
              <w:t>[</w:t>
            </w:r>
            <w:r w:rsidR="008B63FD">
              <w:t>26610 87643</w:t>
            </w:r>
            <w:r w:rsidR="00F92974">
              <w:t>]</w:t>
            </w:r>
          </w:p>
          <w:p w14:paraId="6990542A" w14:textId="0CD035B8" w:rsidR="00CD2567" w:rsidRPr="00F92974" w:rsidRDefault="00CD2567">
            <w:pPr>
              <w:spacing w:after="0"/>
              <w:ind w:firstLine="0"/>
            </w:pPr>
            <w:r>
              <w:t xml:space="preserve">- Ηλ. ταχυδρομείο: </w:t>
            </w:r>
            <w:r w:rsidR="00F92974">
              <w:t>[</w:t>
            </w:r>
            <w:r w:rsidR="008B63FD">
              <w:rPr>
                <w:lang w:val="en-US"/>
              </w:rPr>
              <w:t>filia</w:t>
            </w:r>
            <w:r w:rsidR="008B63FD" w:rsidRPr="008B63FD">
              <w:t>@</w:t>
            </w:r>
            <w:r w:rsidR="008B63FD">
              <w:rPr>
                <w:lang w:val="en-US"/>
              </w:rPr>
              <w:t>ionio</w:t>
            </w:r>
            <w:r w:rsidR="008B63FD" w:rsidRPr="008B63FD">
              <w:t>.</w:t>
            </w:r>
            <w:r w:rsidR="008B63FD">
              <w:rPr>
                <w:lang w:val="en-US"/>
              </w:rPr>
              <w:t>gr</w:t>
            </w:r>
            <w:r w:rsidR="00F92974">
              <w:t>]</w:t>
            </w:r>
          </w:p>
          <w:p w14:paraId="60F9BBD4" w14:textId="44548AFD" w:rsidR="00CD2567" w:rsidRPr="00F92974" w:rsidRDefault="00CD2567">
            <w:pPr>
              <w:spacing w:after="0"/>
              <w:ind w:firstLine="0"/>
            </w:pPr>
            <w:r>
              <w:t>- Διεύθυνση στο Διαδίκτυο (διεύθυνση δικτυακού τόπου) (</w:t>
            </w:r>
            <w:r>
              <w:rPr>
                <w:i/>
              </w:rPr>
              <w:t>εάν υπάρχει</w:t>
            </w:r>
            <w:r>
              <w:t xml:space="preserve">): </w:t>
            </w:r>
            <w:r w:rsidR="00F92974">
              <w:t>[</w:t>
            </w:r>
            <w:r w:rsidR="008B63FD">
              <w:rPr>
                <w:lang w:val="en-US"/>
              </w:rPr>
              <w:t>www</w:t>
            </w:r>
            <w:r w:rsidR="008B63FD" w:rsidRPr="008B63FD">
              <w:t>.</w:t>
            </w:r>
            <w:r w:rsidR="008B63FD">
              <w:rPr>
                <w:lang w:val="en-US"/>
              </w:rPr>
              <w:t>ionio</w:t>
            </w:r>
            <w:r w:rsidR="008B63FD" w:rsidRPr="008B63FD">
              <w:t>.</w:t>
            </w:r>
            <w:r w:rsidR="008B63FD">
              <w:rPr>
                <w:lang w:val="en-US"/>
              </w:rPr>
              <w:t>gr</w:t>
            </w:r>
            <w:r w:rsidR="00F92974">
              <w:t>]</w:t>
            </w:r>
          </w:p>
        </w:tc>
      </w:tr>
      <w:tr w:rsidR="00CD2567" w14:paraId="2D277E8D" w14:textId="77777777">
        <w:tc>
          <w:tcPr>
            <w:tcW w:w="8965" w:type="dxa"/>
            <w:tcBorders>
              <w:left w:val="single" w:sz="1" w:space="0" w:color="000000"/>
              <w:bottom w:val="single" w:sz="1" w:space="0" w:color="000000"/>
              <w:right w:val="single" w:sz="1" w:space="0" w:color="000000"/>
            </w:tcBorders>
            <w:shd w:val="clear" w:color="auto" w:fill="B2B2B2"/>
          </w:tcPr>
          <w:p w14:paraId="231C2F2C" w14:textId="77777777" w:rsidR="00CD2567" w:rsidRDefault="00CD2567">
            <w:pPr>
              <w:spacing w:after="0"/>
              <w:ind w:firstLine="0"/>
            </w:pPr>
            <w:r>
              <w:rPr>
                <w:b/>
                <w:bCs/>
              </w:rPr>
              <w:t>Β: Πληροφορίες σχετικά με τη διαδικασία σύναψης σύμβασης</w:t>
            </w:r>
          </w:p>
          <w:p w14:paraId="0B4A63C9" w14:textId="1B0B7D8A" w:rsidR="00CD2567" w:rsidRDefault="00CD2567">
            <w:pPr>
              <w:spacing w:after="0"/>
              <w:ind w:firstLine="0"/>
            </w:pPr>
            <w:r>
              <w:t>- Τίτλος ή σύντομη περιγραφή της δημόσιας σύμβασης :</w:t>
            </w:r>
            <w:r w:rsidR="008B63FD" w:rsidRPr="004E0E41">
              <w:rPr>
                <w:rFonts w:eastAsia="Arial"/>
                <w:b/>
                <w:kern w:val="0"/>
                <w:sz w:val="20"/>
                <w:szCs w:val="20"/>
              </w:rPr>
              <w:t xml:space="preserve"> </w:t>
            </w:r>
            <w:r w:rsidR="00F92974">
              <w:rPr>
                <w:rFonts w:eastAsia="Arial"/>
                <w:b/>
                <w:kern w:val="0"/>
                <w:sz w:val="20"/>
                <w:szCs w:val="20"/>
              </w:rPr>
              <w:t>[«</w:t>
            </w:r>
            <w:r w:rsidR="008B63FD" w:rsidRPr="004E0E41">
              <w:rPr>
                <w:rFonts w:eastAsia="Arial"/>
                <w:b/>
                <w:kern w:val="0"/>
                <w:sz w:val="20"/>
                <w:szCs w:val="20"/>
              </w:rPr>
              <w:t>ΜΕΛΕΤΕΣ ΕΞΟΙΚΟΝΟΜΗΣΗΣ ΕΝΕΡΓΕΙΑΣ ΣΕ ΚΤΙΡΙΑ ΤΟΥ ΙΟΝΙΟΥ ΠΑΝΕΠΙΣΤΗΜΙΟΥ</w:t>
            </w:r>
            <w:r w:rsidR="00F92974">
              <w:rPr>
                <w:rFonts w:eastAsia="Arial"/>
                <w:b/>
                <w:kern w:val="0"/>
                <w:sz w:val="20"/>
                <w:szCs w:val="20"/>
              </w:rPr>
              <w:t>» με</w:t>
            </w:r>
            <w:r w:rsidR="00F92974" w:rsidRPr="00F92974">
              <w:rPr>
                <w:b/>
                <w:bCs/>
                <w:sz w:val="20"/>
                <w:szCs w:val="20"/>
              </w:rPr>
              <w:t xml:space="preserve"> </w:t>
            </w:r>
            <w:r w:rsidR="00F92974" w:rsidRPr="004E0E41">
              <w:rPr>
                <w:b/>
                <w:bCs/>
                <w:sz w:val="20"/>
                <w:szCs w:val="20"/>
                <w:lang w:val="en-US"/>
              </w:rPr>
              <w:t>CPV</w:t>
            </w:r>
            <w:r w:rsidR="00F92974" w:rsidRPr="004E0E41">
              <w:rPr>
                <w:b/>
                <w:bCs/>
                <w:sz w:val="20"/>
                <w:szCs w:val="20"/>
              </w:rPr>
              <w:t xml:space="preserve"> 713200000-7</w:t>
            </w:r>
            <w:r w:rsidR="00F92974">
              <w:rPr>
                <w:rFonts w:eastAsia="Arial"/>
                <w:b/>
                <w:kern w:val="0"/>
                <w:sz w:val="20"/>
                <w:szCs w:val="20"/>
              </w:rPr>
              <w:t>]</w:t>
            </w:r>
          </w:p>
          <w:p w14:paraId="3FE2BD5B" w14:textId="77777777" w:rsidR="00CD2567" w:rsidRDefault="00CD2567">
            <w:pPr>
              <w:spacing w:after="0"/>
              <w:ind w:firstLine="0"/>
            </w:pPr>
            <w:r>
              <w:t>- Κωδικός στο ΚΗΜΔΗΣ: [……]</w:t>
            </w:r>
          </w:p>
          <w:p w14:paraId="788733C2" w14:textId="157F438E" w:rsidR="00CD2567" w:rsidRPr="008B63FD" w:rsidRDefault="00CD2567">
            <w:pPr>
              <w:spacing w:after="0"/>
              <w:ind w:firstLine="0"/>
            </w:pPr>
            <w:r>
              <w:t xml:space="preserve">- Η σύμβαση αναφέρεται σε έργα, προμήθειες, ή υπηρεσίες : </w:t>
            </w:r>
            <w:r w:rsidR="00F92974">
              <w:t>[Μελέτη]</w:t>
            </w:r>
          </w:p>
          <w:p w14:paraId="75D9824C" w14:textId="77777777" w:rsidR="00CD2567" w:rsidRDefault="00CD2567">
            <w:pPr>
              <w:spacing w:after="0"/>
              <w:ind w:firstLine="0"/>
            </w:pPr>
            <w:r>
              <w:t>- Εφόσον υφίστανται, ένδειξη ύπαρξης σχετικών τμημάτων : [……]</w:t>
            </w:r>
          </w:p>
          <w:p w14:paraId="3468A24F" w14:textId="7BE78937" w:rsidR="00CD2567" w:rsidRDefault="00CD2567">
            <w:pPr>
              <w:spacing w:after="0"/>
              <w:ind w:firstLine="0"/>
            </w:pPr>
            <w:r>
              <w:t>- Αριθμός αναφοράς που αποδίδεται στον φάκελο από την αναθέτουσα αρχή (</w:t>
            </w:r>
            <w:r>
              <w:rPr>
                <w:i/>
              </w:rPr>
              <w:t>εάν υπάρχει</w:t>
            </w:r>
            <w:r>
              <w:t xml:space="preserve">): </w:t>
            </w:r>
            <w:r w:rsidR="008B63FD">
              <w:t>Φ38/19</w:t>
            </w:r>
          </w:p>
        </w:tc>
      </w:tr>
    </w:tbl>
    <w:p w14:paraId="5F2EB67F" w14:textId="77777777" w:rsidR="00CD2567" w:rsidRDefault="00CD2567"/>
    <w:p w14:paraId="1E1C06B9" w14:textId="77777777" w:rsidR="00CD2567" w:rsidRDefault="00CD2567">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343A9FDB" w14:textId="77777777" w:rsidR="00CD2567" w:rsidRDefault="00CD2567">
      <w:pPr>
        <w:pageBreakBefore/>
        <w:ind w:firstLine="0"/>
        <w:jc w:val="center"/>
      </w:pPr>
      <w:r>
        <w:rPr>
          <w:b/>
          <w:bCs/>
          <w:u w:val="single"/>
        </w:rPr>
        <w:lastRenderedPageBreak/>
        <w:t>Μέρος II: Πληροφορίες σχετικά με τον οικονομικό φορέα</w:t>
      </w:r>
    </w:p>
    <w:p w14:paraId="48135453" w14:textId="77777777" w:rsidR="00CD2567" w:rsidRDefault="00CD2567">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D2567" w14:paraId="37230D08" w14:textId="77777777" w:rsidTr="00043EA6">
        <w:tc>
          <w:tcPr>
            <w:tcW w:w="4479" w:type="dxa"/>
            <w:tcBorders>
              <w:top w:val="single" w:sz="4" w:space="0" w:color="000000"/>
              <w:left w:val="single" w:sz="4" w:space="0" w:color="000000"/>
              <w:bottom w:val="single" w:sz="4" w:space="0" w:color="000000"/>
            </w:tcBorders>
            <w:shd w:val="clear" w:color="auto" w:fill="auto"/>
          </w:tcPr>
          <w:p w14:paraId="2896BDBC" w14:textId="77777777" w:rsidR="00CD2567" w:rsidRDefault="00CD256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F99702" w14:textId="77777777" w:rsidR="00CD2567" w:rsidRDefault="00CD2567">
            <w:pPr>
              <w:spacing w:after="0"/>
              <w:ind w:firstLine="0"/>
            </w:pPr>
            <w:r>
              <w:rPr>
                <w:b/>
                <w:i/>
              </w:rPr>
              <w:t>Απάντηση:</w:t>
            </w:r>
          </w:p>
        </w:tc>
      </w:tr>
      <w:tr w:rsidR="00CD2567" w14:paraId="52347A74" w14:textId="77777777" w:rsidTr="00043EA6">
        <w:tc>
          <w:tcPr>
            <w:tcW w:w="4479" w:type="dxa"/>
            <w:tcBorders>
              <w:top w:val="single" w:sz="4" w:space="0" w:color="000000"/>
              <w:left w:val="single" w:sz="4" w:space="0" w:color="000000"/>
              <w:bottom w:val="single" w:sz="4" w:space="0" w:color="000000"/>
            </w:tcBorders>
            <w:shd w:val="clear" w:color="auto" w:fill="auto"/>
          </w:tcPr>
          <w:p w14:paraId="56B7B58F" w14:textId="77777777" w:rsidR="00CD2567" w:rsidRDefault="00CD256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BD1DFE" w14:textId="77777777" w:rsidR="00CD2567" w:rsidRDefault="00CD2567">
            <w:pPr>
              <w:spacing w:after="0"/>
              <w:ind w:firstLine="0"/>
            </w:pPr>
            <w:r>
              <w:t>[   ]</w:t>
            </w:r>
          </w:p>
        </w:tc>
      </w:tr>
      <w:tr w:rsidR="00CD2567" w14:paraId="0B29668A" w14:textId="77777777" w:rsidTr="00043EA6">
        <w:tc>
          <w:tcPr>
            <w:tcW w:w="4479" w:type="dxa"/>
            <w:tcBorders>
              <w:top w:val="single" w:sz="4" w:space="0" w:color="000000"/>
              <w:left w:val="single" w:sz="4" w:space="0" w:color="000000"/>
              <w:bottom w:val="single" w:sz="4" w:space="0" w:color="000000"/>
            </w:tcBorders>
            <w:shd w:val="clear" w:color="auto" w:fill="auto"/>
          </w:tcPr>
          <w:p w14:paraId="424AA489" w14:textId="77777777" w:rsidR="00CD2567" w:rsidRDefault="00CD2567">
            <w:pPr>
              <w:spacing w:after="0"/>
              <w:ind w:firstLine="0"/>
            </w:pPr>
            <w:r>
              <w:t>Αριθμός φορολογικού μητρώου (ΑΦΜ):</w:t>
            </w:r>
          </w:p>
          <w:p w14:paraId="4496E0EE" w14:textId="77777777" w:rsidR="00CD2567" w:rsidRDefault="00CD25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FD709" w14:textId="77777777" w:rsidR="00CD2567" w:rsidRDefault="00CD2567">
            <w:pPr>
              <w:spacing w:after="0"/>
              <w:ind w:firstLine="0"/>
            </w:pPr>
            <w:r>
              <w:t>[   ]</w:t>
            </w:r>
          </w:p>
        </w:tc>
      </w:tr>
      <w:tr w:rsidR="00CD2567" w14:paraId="258A2E24" w14:textId="77777777" w:rsidTr="00043EA6">
        <w:tc>
          <w:tcPr>
            <w:tcW w:w="4479" w:type="dxa"/>
            <w:tcBorders>
              <w:top w:val="single" w:sz="4" w:space="0" w:color="000000"/>
              <w:left w:val="single" w:sz="4" w:space="0" w:color="000000"/>
              <w:bottom w:val="single" w:sz="4" w:space="0" w:color="000000"/>
            </w:tcBorders>
            <w:shd w:val="clear" w:color="auto" w:fill="auto"/>
          </w:tcPr>
          <w:p w14:paraId="4E4F6FC2" w14:textId="77777777"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7F4515" w14:textId="77777777" w:rsidR="00CD2567" w:rsidRDefault="00CD2567">
            <w:pPr>
              <w:spacing w:after="0"/>
              <w:ind w:firstLine="0"/>
            </w:pPr>
            <w:r>
              <w:t>[……]</w:t>
            </w:r>
          </w:p>
        </w:tc>
      </w:tr>
      <w:tr w:rsidR="00CD2567" w14:paraId="3B77EB88" w14:textId="77777777" w:rsidTr="00043EA6">
        <w:trPr>
          <w:trHeight w:val="1533"/>
        </w:trPr>
        <w:tc>
          <w:tcPr>
            <w:tcW w:w="4479" w:type="dxa"/>
            <w:tcBorders>
              <w:top w:val="single" w:sz="4" w:space="0" w:color="000000"/>
              <w:left w:val="single" w:sz="4" w:space="0" w:color="000000"/>
              <w:bottom w:val="single" w:sz="4" w:space="0" w:color="000000"/>
            </w:tcBorders>
            <w:shd w:val="clear" w:color="auto" w:fill="auto"/>
          </w:tcPr>
          <w:p w14:paraId="4118EA0E" w14:textId="77777777" w:rsidR="00CD2567" w:rsidRDefault="00CD2567">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14:paraId="73D7DFCB" w14:textId="77777777" w:rsidR="00CD2567" w:rsidRDefault="00CD2567">
            <w:pPr>
              <w:spacing w:after="0"/>
              <w:ind w:firstLine="0"/>
            </w:pPr>
            <w:r>
              <w:t>Τηλέφωνο:</w:t>
            </w:r>
          </w:p>
          <w:p w14:paraId="3BB15E3D" w14:textId="77777777" w:rsidR="00CD2567" w:rsidRDefault="00CD2567">
            <w:pPr>
              <w:spacing w:after="0"/>
              <w:ind w:firstLine="0"/>
            </w:pPr>
            <w:r>
              <w:t>Ηλ. ταχυδρομείο:</w:t>
            </w:r>
          </w:p>
          <w:p w14:paraId="1E792ECB" w14:textId="77777777" w:rsidR="00CD2567" w:rsidRDefault="00CD256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04D30D" w14:textId="77777777" w:rsidR="00CD2567" w:rsidRDefault="00CD2567">
            <w:pPr>
              <w:spacing w:after="0"/>
              <w:ind w:firstLine="0"/>
            </w:pPr>
            <w:r>
              <w:t>[……]</w:t>
            </w:r>
          </w:p>
          <w:p w14:paraId="16216122" w14:textId="77777777" w:rsidR="00CD2567" w:rsidRDefault="00CD2567">
            <w:pPr>
              <w:spacing w:after="0"/>
              <w:ind w:firstLine="0"/>
            </w:pPr>
            <w:r>
              <w:t>[……]</w:t>
            </w:r>
          </w:p>
          <w:p w14:paraId="19980CCD" w14:textId="77777777" w:rsidR="00CD2567" w:rsidRDefault="00CD2567">
            <w:pPr>
              <w:spacing w:after="0"/>
              <w:ind w:firstLine="0"/>
            </w:pPr>
            <w:r>
              <w:t>[……]</w:t>
            </w:r>
          </w:p>
          <w:p w14:paraId="792FD7D4" w14:textId="77777777" w:rsidR="00CD2567" w:rsidRDefault="00CD2567">
            <w:pPr>
              <w:spacing w:after="0"/>
              <w:ind w:firstLine="0"/>
            </w:pPr>
            <w:r>
              <w:t>[……]</w:t>
            </w:r>
          </w:p>
        </w:tc>
      </w:tr>
      <w:tr w:rsidR="00CD2567" w14:paraId="63687F18" w14:textId="77777777" w:rsidTr="00043EA6">
        <w:tc>
          <w:tcPr>
            <w:tcW w:w="4479" w:type="dxa"/>
            <w:tcBorders>
              <w:top w:val="single" w:sz="4" w:space="0" w:color="000000"/>
              <w:left w:val="single" w:sz="4" w:space="0" w:color="000000"/>
              <w:bottom w:val="single" w:sz="4" w:space="0" w:color="000000"/>
            </w:tcBorders>
            <w:shd w:val="clear" w:color="auto" w:fill="auto"/>
          </w:tcPr>
          <w:p w14:paraId="0293A2A4" w14:textId="77777777" w:rsidR="00CD2567" w:rsidRDefault="00CD256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D32612" w14:textId="77777777" w:rsidR="00CD2567" w:rsidRDefault="00CD2567">
            <w:pPr>
              <w:spacing w:after="0"/>
              <w:ind w:firstLine="0"/>
            </w:pPr>
            <w:r>
              <w:rPr>
                <w:b/>
                <w:bCs/>
                <w:i/>
                <w:iCs/>
              </w:rPr>
              <w:t>Απάντηση:</w:t>
            </w:r>
          </w:p>
        </w:tc>
      </w:tr>
      <w:tr w:rsidR="00CD2567" w14:paraId="66484748" w14:textId="77777777" w:rsidTr="00043EA6">
        <w:tc>
          <w:tcPr>
            <w:tcW w:w="4479" w:type="dxa"/>
            <w:tcBorders>
              <w:top w:val="single" w:sz="4" w:space="0" w:color="000000"/>
              <w:left w:val="single" w:sz="4" w:space="0" w:color="000000"/>
              <w:bottom w:val="single" w:sz="4" w:space="0" w:color="000000"/>
            </w:tcBorders>
            <w:shd w:val="clear" w:color="auto" w:fill="auto"/>
          </w:tcPr>
          <w:p w14:paraId="3AE0A48B" w14:textId="77777777" w:rsidR="00CD2567" w:rsidRDefault="00CD2567">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1546C1" w14:textId="77777777" w:rsidR="00CD2567" w:rsidRDefault="00CD2567">
            <w:pPr>
              <w:snapToGrid w:val="0"/>
              <w:spacing w:after="0"/>
              <w:ind w:firstLine="0"/>
            </w:pPr>
          </w:p>
        </w:tc>
      </w:tr>
      <w:tr w:rsidR="00CD2567" w14:paraId="5331B3C1" w14:textId="77777777" w:rsidTr="00043EA6">
        <w:tc>
          <w:tcPr>
            <w:tcW w:w="4479" w:type="dxa"/>
            <w:tcBorders>
              <w:left w:val="single" w:sz="4" w:space="0" w:color="000000"/>
              <w:bottom w:val="single" w:sz="4" w:space="0" w:color="000000"/>
            </w:tcBorders>
            <w:shd w:val="clear" w:color="auto" w:fill="auto"/>
          </w:tcPr>
          <w:p w14:paraId="7DE387F1" w14:textId="77777777" w:rsidR="00CD2567" w:rsidRDefault="00CD25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CE3333F" w14:textId="77777777" w:rsidR="00CD2567" w:rsidRDefault="00CD2567">
            <w:pPr>
              <w:spacing w:after="0"/>
              <w:ind w:firstLine="0"/>
            </w:pPr>
            <w:r>
              <w:t>[] Ναι [] Όχι [] Άνευ αντικειμένου</w:t>
            </w:r>
          </w:p>
        </w:tc>
      </w:tr>
      <w:tr w:rsidR="00CD2567" w14:paraId="19BE87B6" w14:textId="77777777" w:rsidTr="00043EA6">
        <w:tc>
          <w:tcPr>
            <w:tcW w:w="4479" w:type="dxa"/>
            <w:tcBorders>
              <w:top w:val="single" w:sz="4" w:space="0" w:color="000000"/>
              <w:left w:val="single" w:sz="4" w:space="0" w:color="000000"/>
              <w:bottom w:val="single" w:sz="4" w:space="0" w:color="000000"/>
            </w:tcBorders>
            <w:shd w:val="clear" w:color="auto" w:fill="auto"/>
          </w:tcPr>
          <w:p w14:paraId="34C9D1F9" w14:textId="77777777" w:rsidR="00CD2567" w:rsidRDefault="00CD2567">
            <w:pPr>
              <w:spacing w:after="0"/>
              <w:ind w:firstLine="0"/>
            </w:pPr>
            <w:r>
              <w:rPr>
                <w:b/>
              </w:rPr>
              <w:t>Εάν ναι</w:t>
            </w:r>
            <w:r>
              <w:t>:</w:t>
            </w:r>
          </w:p>
          <w:p w14:paraId="3D8915A6" w14:textId="77777777" w:rsidR="00CD2567" w:rsidRDefault="00CD25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F105320" w14:textId="77777777" w:rsidR="00CD2567" w:rsidRDefault="00CD2567">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4051D9F4" w14:textId="77777777" w:rsidR="00CD2567" w:rsidRDefault="00CD2567">
            <w:pPr>
              <w:spacing w:after="0"/>
              <w:ind w:firstLine="0"/>
            </w:pPr>
            <w:r>
              <w:t>β) Εάν το πιστοποιητικό εγγραφής ή η πιστοποίηση διατίθεται ηλεκτρονικά, αναφέρετε:</w:t>
            </w:r>
          </w:p>
          <w:p w14:paraId="1F232BA0" w14:textId="77777777" w:rsidR="00CD2567" w:rsidRDefault="00CD25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4"/>
            </w:r>
            <w:r>
              <w:t>:</w:t>
            </w:r>
          </w:p>
          <w:p w14:paraId="234D65A1" w14:textId="77777777" w:rsidR="00CD2567" w:rsidRDefault="00CD2567">
            <w:pPr>
              <w:spacing w:after="0"/>
              <w:ind w:firstLine="0"/>
            </w:pPr>
            <w:r>
              <w:t>δ) Η εγγραφή ή η πιστοποίηση καλύπτει όλα τα απαιτούμενα κριτήρια επιλογής;</w:t>
            </w:r>
          </w:p>
          <w:p w14:paraId="6B40966C" w14:textId="77777777" w:rsidR="00CD2567" w:rsidRDefault="00CD2567">
            <w:pPr>
              <w:spacing w:after="0"/>
              <w:ind w:firstLine="0"/>
            </w:pPr>
            <w:r>
              <w:rPr>
                <w:b/>
              </w:rPr>
              <w:t>Εάν όχι:</w:t>
            </w:r>
          </w:p>
          <w:p w14:paraId="27D78B45" w14:textId="77777777" w:rsidR="00CD2567" w:rsidRDefault="00CD25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1306AE69" w14:textId="77777777" w:rsidR="00CD2567" w:rsidRDefault="00CD25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25DAB8B" w14:textId="77777777" w:rsidR="00CD2567" w:rsidRDefault="00CD256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8AAC37" w14:textId="77777777" w:rsidR="00CD2567" w:rsidRDefault="00CD2567">
            <w:pPr>
              <w:snapToGrid w:val="0"/>
              <w:spacing w:after="0"/>
              <w:ind w:firstLine="0"/>
            </w:pPr>
          </w:p>
          <w:p w14:paraId="08FDA715" w14:textId="77777777" w:rsidR="00CD2567" w:rsidRDefault="00CD2567">
            <w:pPr>
              <w:spacing w:after="0"/>
              <w:ind w:firstLine="0"/>
            </w:pPr>
          </w:p>
          <w:p w14:paraId="05FF86BB" w14:textId="77777777" w:rsidR="00CD2567" w:rsidRDefault="00CD2567">
            <w:pPr>
              <w:spacing w:after="0"/>
              <w:ind w:firstLine="0"/>
            </w:pPr>
          </w:p>
          <w:p w14:paraId="36E06CF4" w14:textId="77777777" w:rsidR="00CD2567" w:rsidRDefault="00CD2567">
            <w:pPr>
              <w:spacing w:after="0"/>
              <w:ind w:firstLine="0"/>
            </w:pPr>
          </w:p>
          <w:p w14:paraId="5AC0AF3F" w14:textId="77777777" w:rsidR="00CD2567" w:rsidRDefault="00CD2567">
            <w:pPr>
              <w:spacing w:after="0"/>
              <w:ind w:firstLine="0"/>
            </w:pPr>
          </w:p>
          <w:p w14:paraId="2D0FDF3A" w14:textId="77777777" w:rsidR="00CD2567" w:rsidRDefault="00CD2567">
            <w:pPr>
              <w:spacing w:after="0"/>
              <w:ind w:firstLine="0"/>
            </w:pPr>
          </w:p>
          <w:p w14:paraId="54F377A8" w14:textId="77777777" w:rsidR="00CD2567" w:rsidRDefault="00CD2567">
            <w:pPr>
              <w:spacing w:after="0"/>
              <w:ind w:firstLine="0"/>
            </w:pPr>
          </w:p>
          <w:p w14:paraId="1B423BBB" w14:textId="77777777" w:rsidR="00CD2567" w:rsidRDefault="00CD2567">
            <w:pPr>
              <w:spacing w:after="0"/>
              <w:ind w:firstLine="0"/>
            </w:pPr>
            <w:r>
              <w:t>α) [……]</w:t>
            </w:r>
          </w:p>
          <w:p w14:paraId="56FA244A" w14:textId="77777777" w:rsidR="00CD2567" w:rsidRDefault="00CD2567">
            <w:pPr>
              <w:spacing w:after="0"/>
              <w:ind w:firstLine="0"/>
            </w:pPr>
          </w:p>
          <w:p w14:paraId="554EFCEE" w14:textId="77777777" w:rsidR="00CD2567" w:rsidRDefault="00CD2567">
            <w:pPr>
              <w:spacing w:after="0"/>
              <w:ind w:firstLine="0"/>
            </w:pPr>
          </w:p>
          <w:p w14:paraId="524A0C54" w14:textId="77777777" w:rsidR="00CD2567" w:rsidRDefault="00CD2567">
            <w:pPr>
              <w:spacing w:after="0"/>
              <w:ind w:firstLine="0"/>
            </w:pPr>
            <w:r>
              <w:rPr>
                <w:i/>
              </w:rPr>
              <w:t>β) (διαδικτυακή διεύθυνση, αρχή ή φορέας έκδοσης, επακριβή στοιχεία αναφοράς των εγγράφων):[……][……][……][……]</w:t>
            </w:r>
          </w:p>
          <w:p w14:paraId="7DC7D27F" w14:textId="77777777" w:rsidR="00CD2567" w:rsidRDefault="00CD2567">
            <w:pPr>
              <w:spacing w:after="0"/>
              <w:ind w:firstLine="0"/>
            </w:pPr>
            <w:r>
              <w:t>γ) [……]</w:t>
            </w:r>
          </w:p>
          <w:p w14:paraId="75E3461F" w14:textId="77777777" w:rsidR="00CD2567" w:rsidRDefault="00CD2567">
            <w:pPr>
              <w:spacing w:after="0"/>
              <w:ind w:firstLine="0"/>
            </w:pPr>
          </w:p>
          <w:p w14:paraId="2B061A5C" w14:textId="77777777" w:rsidR="00CD2567" w:rsidRDefault="00CD2567">
            <w:pPr>
              <w:spacing w:after="0"/>
              <w:ind w:firstLine="0"/>
            </w:pPr>
          </w:p>
          <w:p w14:paraId="242E0215" w14:textId="77777777" w:rsidR="00CD2567" w:rsidRDefault="00CD2567">
            <w:pPr>
              <w:spacing w:after="0"/>
              <w:ind w:firstLine="0"/>
            </w:pPr>
          </w:p>
          <w:p w14:paraId="14129E1F" w14:textId="77777777" w:rsidR="00CD2567" w:rsidRDefault="00CD2567">
            <w:pPr>
              <w:spacing w:after="0"/>
              <w:ind w:firstLine="0"/>
            </w:pPr>
            <w:r>
              <w:t>δ) [] Ναι [] Όχι</w:t>
            </w:r>
          </w:p>
          <w:p w14:paraId="2948D179" w14:textId="77777777" w:rsidR="00CD2567" w:rsidRDefault="00CD2567">
            <w:pPr>
              <w:spacing w:after="0"/>
              <w:ind w:firstLine="0"/>
            </w:pPr>
          </w:p>
          <w:p w14:paraId="6998CA00" w14:textId="77777777" w:rsidR="00CD2567" w:rsidRDefault="00CD2567">
            <w:pPr>
              <w:spacing w:after="0"/>
              <w:ind w:firstLine="0"/>
            </w:pPr>
          </w:p>
          <w:p w14:paraId="258A40F0" w14:textId="77777777" w:rsidR="00CD2567" w:rsidRDefault="00CD2567">
            <w:pPr>
              <w:spacing w:after="0"/>
              <w:ind w:firstLine="0"/>
            </w:pPr>
          </w:p>
          <w:p w14:paraId="43E9EFFC" w14:textId="77777777" w:rsidR="00CD2567" w:rsidRDefault="00CD2567">
            <w:pPr>
              <w:spacing w:after="0"/>
              <w:ind w:firstLine="0"/>
            </w:pPr>
          </w:p>
          <w:p w14:paraId="00A86440" w14:textId="77777777" w:rsidR="00CD2567" w:rsidRDefault="00CD2567">
            <w:pPr>
              <w:spacing w:after="0"/>
              <w:ind w:firstLine="0"/>
            </w:pPr>
          </w:p>
          <w:p w14:paraId="571AAC96" w14:textId="77777777" w:rsidR="00CD2567" w:rsidRDefault="00CD2567">
            <w:pPr>
              <w:spacing w:after="0"/>
              <w:ind w:firstLine="0"/>
            </w:pPr>
          </w:p>
          <w:p w14:paraId="355BDF52" w14:textId="77777777" w:rsidR="00CD2567" w:rsidRDefault="00CD2567">
            <w:pPr>
              <w:spacing w:after="0"/>
              <w:ind w:firstLine="0"/>
            </w:pPr>
          </w:p>
          <w:p w14:paraId="20931027" w14:textId="77777777" w:rsidR="00CD2567" w:rsidRDefault="00CD2567">
            <w:pPr>
              <w:spacing w:after="0"/>
              <w:ind w:firstLine="0"/>
            </w:pPr>
            <w:r>
              <w:t>ε) [] Ναι [] Όχι</w:t>
            </w:r>
          </w:p>
          <w:p w14:paraId="44DF66F5" w14:textId="77777777" w:rsidR="00CD2567" w:rsidRDefault="00CD2567">
            <w:pPr>
              <w:spacing w:after="0"/>
              <w:ind w:firstLine="0"/>
            </w:pPr>
          </w:p>
          <w:p w14:paraId="497DA716" w14:textId="77777777" w:rsidR="00CD2567" w:rsidRDefault="00CD2567">
            <w:pPr>
              <w:spacing w:after="0"/>
              <w:ind w:firstLine="0"/>
            </w:pPr>
          </w:p>
          <w:p w14:paraId="747FC7E9" w14:textId="77777777" w:rsidR="00CD2567" w:rsidRDefault="00CD2567">
            <w:pPr>
              <w:spacing w:after="0"/>
              <w:ind w:firstLine="0"/>
            </w:pPr>
          </w:p>
          <w:p w14:paraId="65253C70" w14:textId="77777777" w:rsidR="00CD2567" w:rsidRDefault="00CD2567">
            <w:pPr>
              <w:spacing w:after="0"/>
              <w:ind w:firstLine="0"/>
              <w:rPr>
                <w:i/>
              </w:rPr>
            </w:pPr>
          </w:p>
          <w:p w14:paraId="608C8C32" w14:textId="77777777" w:rsidR="00CD2567" w:rsidRDefault="00CD2567">
            <w:pPr>
              <w:spacing w:after="0"/>
              <w:ind w:firstLine="0"/>
              <w:rPr>
                <w:i/>
              </w:rPr>
            </w:pPr>
          </w:p>
          <w:p w14:paraId="0AEB4F81" w14:textId="77777777" w:rsidR="00CD2567" w:rsidRDefault="00CD2567">
            <w:pPr>
              <w:spacing w:after="0"/>
              <w:ind w:firstLine="0"/>
              <w:rPr>
                <w:i/>
              </w:rPr>
            </w:pPr>
          </w:p>
          <w:p w14:paraId="0055CC94" w14:textId="77777777" w:rsidR="00CD2567" w:rsidRDefault="00CD2567">
            <w:pPr>
              <w:spacing w:after="0"/>
              <w:ind w:firstLine="0"/>
              <w:rPr>
                <w:i/>
              </w:rPr>
            </w:pPr>
          </w:p>
          <w:p w14:paraId="7695EC88" w14:textId="77777777" w:rsidR="00CD2567" w:rsidRDefault="00CD2567">
            <w:pPr>
              <w:spacing w:after="0"/>
              <w:ind w:firstLine="0"/>
              <w:rPr>
                <w:i/>
              </w:rPr>
            </w:pPr>
          </w:p>
          <w:p w14:paraId="70A00209" w14:textId="77777777" w:rsidR="00CD2567" w:rsidRDefault="00CD2567">
            <w:pPr>
              <w:spacing w:after="0"/>
              <w:ind w:firstLine="0"/>
            </w:pPr>
            <w:r>
              <w:rPr>
                <w:i/>
              </w:rPr>
              <w:t>(διαδικτυακή διεύθυνση, αρχή ή φορέας έκδοσης, επακριβή στοιχεία αναφοράς των εγγράφων):</w:t>
            </w:r>
          </w:p>
          <w:p w14:paraId="457AF966" w14:textId="77777777" w:rsidR="00CD2567" w:rsidRDefault="00CD2567">
            <w:pPr>
              <w:spacing w:after="0"/>
              <w:ind w:firstLine="0"/>
            </w:pPr>
            <w:r>
              <w:rPr>
                <w:i/>
              </w:rPr>
              <w:t>[……][……][……][……]</w:t>
            </w:r>
          </w:p>
        </w:tc>
      </w:tr>
      <w:tr w:rsidR="00CD2567" w14:paraId="62EC6F46" w14:textId="77777777" w:rsidTr="00043EA6">
        <w:tc>
          <w:tcPr>
            <w:tcW w:w="4479" w:type="dxa"/>
            <w:tcBorders>
              <w:left w:val="single" w:sz="4" w:space="0" w:color="000000"/>
              <w:bottom w:val="single" w:sz="4" w:space="0" w:color="000000"/>
            </w:tcBorders>
            <w:shd w:val="clear" w:color="auto" w:fill="auto"/>
          </w:tcPr>
          <w:p w14:paraId="3D6919CC" w14:textId="77777777" w:rsidR="00CD2567" w:rsidRDefault="00CD256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40F884C" w14:textId="77777777" w:rsidR="00CD2567" w:rsidRDefault="00CD2567">
            <w:pPr>
              <w:spacing w:after="0"/>
              <w:ind w:firstLine="0"/>
            </w:pPr>
            <w:r>
              <w:rPr>
                <w:b/>
                <w:bCs/>
                <w:i/>
                <w:iCs/>
              </w:rPr>
              <w:t>Απάντηση:</w:t>
            </w:r>
          </w:p>
        </w:tc>
      </w:tr>
      <w:tr w:rsidR="00CD2567" w14:paraId="1750CC40" w14:textId="77777777" w:rsidTr="00043EA6">
        <w:tc>
          <w:tcPr>
            <w:tcW w:w="4479" w:type="dxa"/>
            <w:tcBorders>
              <w:top w:val="single" w:sz="4" w:space="0" w:color="000000"/>
              <w:left w:val="single" w:sz="4" w:space="0" w:color="000000"/>
              <w:bottom w:val="single" w:sz="4" w:space="0" w:color="000000"/>
            </w:tcBorders>
            <w:shd w:val="clear" w:color="auto" w:fill="auto"/>
          </w:tcPr>
          <w:p w14:paraId="2375BBF4" w14:textId="77777777" w:rsidR="00CD2567" w:rsidRDefault="00CD256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B84C37" w14:textId="77777777" w:rsidR="00CD2567" w:rsidRDefault="00CD2567">
            <w:pPr>
              <w:spacing w:after="0"/>
              <w:ind w:firstLine="0"/>
            </w:pPr>
            <w:r>
              <w:t>[] Ναι [] Όχι</w:t>
            </w:r>
          </w:p>
        </w:tc>
      </w:tr>
      <w:tr w:rsidR="00CD2567" w14:paraId="6A4F7EFB" w14:textId="77777777" w:rsidTr="00043E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1B866E1" w14:textId="77777777" w:rsidR="00CD2567" w:rsidRDefault="00CD25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2567" w14:paraId="2AF37E72" w14:textId="77777777" w:rsidTr="00043EA6">
        <w:tc>
          <w:tcPr>
            <w:tcW w:w="4479" w:type="dxa"/>
            <w:tcBorders>
              <w:top w:val="single" w:sz="4" w:space="0" w:color="000000"/>
              <w:left w:val="single" w:sz="4" w:space="0" w:color="000000"/>
              <w:bottom w:val="single" w:sz="4" w:space="0" w:color="000000"/>
            </w:tcBorders>
            <w:shd w:val="clear" w:color="auto" w:fill="auto"/>
          </w:tcPr>
          <w:p w14:paraId="06C75AB3" w14:textId="77777777" w:rsidR="00CD2567" w:rsidRDefault="00CD2567">
            <w:pPr>
              <w:spacing w:after="0"/>
              <w:ind w:firstLine="0"/>
            </w:pPr>
            <w:r>
              <w:rPr>
                <w:b/>
              </w:rPr>
              <w:t>Εάν ναι</w:t>
            </w:r>
            <w:r>
              <w:t>:</w:t>
            </w:r>
          </w:p>
          <w:p w14:paraId="28EF2DA4" w14:textId="77777777" w:rsidR="00CD2567" w:rsidRDefault="00CD25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AB6B149" w14:textId="77777777" w:rsidR="00CD2567" w:rsidRDefault="00CD25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4DBC2D03" w14:textId="77777777" w:rsidR="00CD2567" w:rsidRDefault="00CD2567">
            <w:pPr>
              <w:spacing w:after="0"/>
              <w:ind w:firstLine="0"/>
            </w:pPr>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17B0B8" w14:textId="77777777" w:rsidR="00CD2567" w:rsidRDefault="00CD2567">
            <w:pPr>
              <w:snapToGrid w:val="0"/>
              <w:spacing w:after="0"/>
              <w:ind w:firstLine="0"/>
            </w:pPr>
          </w:p>
          <w:p w14:paraId="72E35A82" w14:textId="77777777" w:rsidR="00CD2567" w:rsidRDefault="00CD2567">
            <w:pPr>
              <w:spacing w:after="0"/>
              <w:ind w:firstLine="0"/>
            </w:pPr>
            <w:r>
              <w:t>α) [……]</w:t>
            </w:r>
          </w:p>
          <w:p w14:paraId="17141B00" w14:textId="77777777" w:rsidR="00CD2567" w:rsidRDefault="00CD2567">
            <w:pPr>
              <w:spacing w:after="0"/>
              <w:ind w:firstLine="0"/>
            </w:pPr>
          </w:p>
          <w:p w14:paraId="795C8685" w14:textId="77777777" w:rsidR="00CD2567" w:rsidRDefault="00CD2567">
            <w:pPr>
              <w:spacing w:after="0"/>
              <w:ind w:firstLine="0"/>
            </w:pPr>
          </w:p>
          <w:p w14:paraId="6DA18D02" w14:textId="77777777" w:rsidR="00CD2567" w:rsidRDefault="00CD2567">
            <w:pPr>
              <w:spacing w:after="0"/>
              <w:ind w:firstLine="0"/>
            </w:pPr>
          </w:p>
          <w:p w14:paraId="69AB66C2" w14:textId="77777777" w:rsidR="00CD2567" w:rsidRDefault="00CD2567">
            <w:pPr>
              <w:spacing w:after="0"/>
              <w:ind w:firstLine="0"/>
            </w:pPr>
            <w:r>
              <w:t>β) [……]</w:t>
            </w:r>
          </w:p>
          <w:p w14:paraId="6F920301" w14:textId="77777777" w:rsidR="00CD2567" w:rsidRDefault="00CD2567">
            <w:pPr>
              <w:spacing w:after="0"/>
              <w:ind w:firstLine="0"/>
            </w:pPr>
          </w:p>
          <w:p w14:paraId="4F8A3818" w14:textId="77777777" w:rsidR="00CD2567" w:rsidRDefault="00CD2567">
            <w:pPr>
              <w:spacing w:after="0"/>
              <w:ind w:firstLine="0"/>
            </w:pPr>
          </w:p>
          <w:p w14:paraId="0496DEF1" w14:textId="77777777" w:rsidR="00CD2567" w:rsidRDefault="00CD2567">
            <w:pPr>
              <w:spacing w:after="0"/>
              <w:ind w:firstLine="0"/>
            </w:pPr>
            <w:r>
              <w:t>γ) [……]</w:t>
            </w:r>
          </w:p>
        </w:tc>
      </w:tr>
      <w:tr w:rsidR="00CD2567" w14:paraId="17340AD0" w14:textId="77777777" w:rsidTr="00043EA6">
        <w:tc>
          <w:tcPr>
            <w:tcW w:w="4479" w:type="dxa"/>
            <w:tcBorders>
              <w:top w:val="single" w:sz="4" w:space="0" w:color="000000"/>
              <w:left w:val="single" w:sz="4" w:space="0" w:color="000000"/>
              <w:bottom w:val="single" w:sz="4" w:space="0" w:color="000000"/>
            </w:tcBorders>
            <w:shd w:val="clear" w:color="auto" w:fill="auto"/>
          </w:tcPr>
          <w:p w14:paraId="5A46AC69" w14:textId="77777777" w:rsidR="00CD2567" w:rsidRDefault="00CD256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511F8B" w14:textId="77777777" w:rsidR="00CD2567" w:rsidRDefault="00CD2567">
            <w:pPr>
              <w:spacing w:after="0"/>
              <w:ind w:firstLine="0"/>
            </w:pPr>
            <w:r>
              <w:rPr>
                <w:b/>
                <w:bCs/>
                <w:i/>
                <w:iCs/>
              </w:rPr>
              <w:t>Απάντηση:</w:t>
            </w:r>
          </w:p>
        </w:tc>
      </w:tr>
      <w:tr w:rsidR="00CD2567" w14:paraId="31F8A739" w14:textId="77777777" w:rsidTr="00043EA6">
        <w:tc>
          <w:tcPr>
            <w:tcW w:w="4479" w:type="dxa"/>
            <w:tcBorders>
              <w:top w:val="single" w:sz="4" w:space="0" w:color="000000"/>
              <w:left w:val="single" w:sz="4" w:space="0" w:color="000000"/>
              <w:bottom w:val="single" w:sz="4" w:space="0" w:color="000000"/>
            </w:tcBorders>
            <w:shd w:val="clear" w:color="auto" w:fill="auto"/>
          </w:tcPr>
          <w:p w14:paraId="428F95F2" w14:textId="77777777" w:rsidR="00CD2567" w:rsidRDefault="00CD25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782A3A" w14:textId="77777777" w:rsidR="00CD2567" w:rsidRDefault="00CD2567">
            <w:pPr>
              <w:spacing w:after="0"/>
              <w:ind w:firstLine="0"/>
            </w:pPr>
            <w:r>
              <w:t>[   ]</w:t>
            </w:r>
          </w:p>
        </w:tc>
      </w:tr>
    </w:tbl>
    <w:p w14:paraId="2B33F95E" w14:textId="77777777" w:rsidR="00CD2567" w:rsidRDefault="00CD2567"/>
    <w:p w14:paraId="03F265D1" w14:textId="77777777" w:rsidR="00CD2567" w:rsidRDefault="00CD2567">
      <w:pPr>
        <w:pageBreakBefore/>
        <w:ind w:firstLine="0"/>
        <w:jc w:val="center"/>
      </w:pPr>
      <w:r>
        <w:rPr>
          <w:b/>
          <w:bCs/>
        </w:rPr>
        <w:lastRenderedPageBreak/>
        <w:t>Β: Πληροφορίες σχετικά με τους νόμιμους εκπροσώπους του οικονομικού φορέα</w:t>
      </w:r>
    </w:p>
    <w:p w14:paraId="0538AE2A" w14:textId="77777777" w:rsidR="00CD2567" w:rsidRDefault="00CD25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D2567" w14:paraId="7EE3CD4E" w14:textId="77777777">
        <w:tc>
          <w:tcPr>
            <w:tcW w:w="4479" w:type="dxa"/>
            <w:tcBorders>
              <w:top w:val="single" w:sz="4" w:space="0" w:color="000000"/>
              <w:left w:val="single" w:sz="4" w:space="0" w:color="000000"/>
              <w:bottom w:val="single" w:sz="4" w:space="0" w:color="000000"/>
            </w:tcBorders>
            <w:shd w:val="clear" w:color="auto" w:fill="auto"/>
          </w:tcPr>
          <w:p w14:paraId="6A7E2D50" w14:textId="77777777" w:rsidR="00CD2567" w:rsidRDefault="00CD256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9D4EC7" w14:textId="77777777" w:rsidR="00CD2567" w:rsidRDefault="00CD2567">
            <w:pPr>
              <w:spacing w:after="0"/>
              <w:ind w:firstLine="0"/>
            </w:pPr>
            <w:r>
              <w:rPr>
                <w:b/>
                <w:i/>
              </w:rPr>
              <w:t>Απάντηση:</w:t>
            </w:r>
          </w:p>
        </w:tc>
      </w:tr>
      <w:tr w:rsidR="00CD2567" w14:paraId="7ECCF5A4" w14:textId="77777777">
        <w:tc>
          <w:tcPr>
            <w:tcW w:w="4479" w:type="dxa"/>
            <w:tcBorders>
              <w:top w:val="single" w:sz="4" w:space="0" w:color="000000"/>
              <w:left w:val="single" w:sz="4" w:space="0" w:color="000000"/>
              <w:bottom w:val="single" w:sz="4" w:space="0" w:color="000000"/>
            </w:tcBorders>
            <w:shd w:val="clear" w:color="auto" w:fill="auto"/>
          </w:tcPr>
          <w:p w14:paraId="04481F34" w14:textId="77777777" w:rsidR="00CD2567" w:rsidRDefault="00CD2567">
            <w:pPr>
              <w:spacing w:after="0"/>
              <w:ind w:firstLine="0"/>
            </w:pPr>
            <w:r>
              <w:t>Ονοματεπώνυμο</w:t>
            </w:r>
          </w:p>
          <w:p w14:paraId="5DE1B6BA" w14:textId="77777777" w:rsidR="00CD2567" w:rsidRDefault="00CD256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2BD72F" w14:textId="77777777" w:rsidR="00CD2567" w:rsidRDefault="00CD2567">
            <w:pPr>
              <w:spacing w:after="0"/>
              <w:ind w:firstLine="0"/>
            </w:pPr>
            <w:r>
              <w:t>[……]</w:t>
            </w:r>
          </w:p>
          <w:p w14:paraId="27EB0935" w14:textId="77777777" w:rsidR="00CD2567" w:rsidRDefault="00CD2567">
            <w:pPr>
              <w:spacing w:after="0"/>
              <w:ind w:firstLine="0"/>
            </w:pPr>
            <w:r>
              <w:t>[……]</w:t>
            </w:r>
          </w:p>
        </w:tc>
      </w:tr>
      <w:tr w:rsidR="00CD2567" w14:paraId="5C51945D" w14:textId="77777777">
        <w:tc>
          <w:tcPr>
            <w:tcW w:w="4479" w:type="dxa"/>
            <w:tcBorders>
              <w:top w:val="single" w:sz="4" w:space="0" w:color="000000"/>
              <w:left w:val="single" w:sz="4" w:space="0" w:color="000000"/>
              <w:bottom w:val="single" w:sz="4" w:space="0" w:color="000000"/>
            </w:tcBorders>
            <w:shd w:val="clear" w:color="auto" w:fill="auto"/>
          </w:tcPr>
          <w:p w14:paraId="17F8880C" w14:textId="77777777" w:rsidR="00CD2567" w:rsidRDefault="00CD256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87E464" w14:textId="77777777" w:rsidR="00CD2567" w:rsidRDefault="00CD2567">
            <w:pPr>
              <w:spacing w:after="0"/>
              <w:ind w:firstLine="0"/>
            </w:pPr>
            <w:r>
              <w:t>[……]</w:t>
            </w:r>
          </w:p>
        </w:tc>
      </w:tr>
      <w:tr w:rsidR="00CD2567" w14:paraId="7668FB6F" w14:textId="77777777">
        <w:tc>
          <w:tcPr>
            <w:tcW w:w="4479" w:type="dxa"/>
            <w:tcBorders>
              <w:top w:val="single" w:sz="4" w:space="0" w:color="000000"/>
              <w:left w:val="single" w:sz="4" w:space="0" w:color="000000"/>
              <w:bottom w:val="single" w:sz="4" w:space="0" w:color="000000"/>
            </w:tcBorders>
            <w:shd w:val="clear" w:color="auto" w:fill="auto"/>
          </w:tcPr>
          <w:p w14:paraId="40B58AED" w14:textId="77777777"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9F8975" w14:textId="77777777" w:rsidR="00CD2567" w:rsidRDefault="00CD2567">
            <w:pPr>
              <w:spacing w:after="0"/>
              <w:ind w:firstLine="0"/>
            </w:pPr>
            <w:r>
              <w:t>[……]</w:t>
            </w:r>
          </w:p>
        </w:tc>
      </w:tr>
      <w:tr w:rsidR="00CD2567" w14:paraId="4DD0297F" w14:textId="77777777">
        <w:tc>
          <w:tcPr>
            <w:tcW w:w="4479" w:type="dxa"/>
            <w:tcBorders>
              <w:top w:val="single" w:sz="4" w:space="0" w:color="000000"/>
              <w:left w:val="single" w:sz="4" w:space="0" w:color="000000"/>
              <w:bottom w:val="single" w:sz="4" w:space="0" w:color="000000"/>
            </w:tcBorders>
            <w:shd w:val="clear" w:color="auto" w:fill="auto"/>
          </w:tcPr>
          <w:p w14:paraId="3482B86D" w14:textId="77777777" w:rsidR="00CD2567" w:rsidRDefault="00CD256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EA050B" w14:textId="77777777" w:rsidR="00CD2567" w:rsidRDefault="00CD2567">
            <w:pPr>
              <w:spacing w:after="0"/>
              <w:ind w:firstLine="0"/>
            </w:pPr>
            <w:r>
              <w:t>[……]</w:t>
            </w:r>
          </w:p>
        </w:tc>
      </w:tr>
      <w:tr w:rsidR="00CD2567" w14:paraId="7F478553" w14:textId="77777777">
        <w:tc>
          <w:tcPr>
            <w:tcW w:w="4479" w:type="dxa"/>
            <w:tcBorders>
              <w:top w:val="single" w:sz="4" w:space="0" w:color="000000"/>
              <w:left w:val="single" w:sz="4" w:space="0" w:color="000000"/>
              <w:bottom w:val="single" w:sz="4" w:space="0" w:color="000000"/>
            </w:tcBorders>
            <w:shd w:val="clear" w:color="auto" w:fill="auto"/>
          </w:tcPr>
          <w:p w14:paraId="45D4D74F" w14:textId="77777777" w:rsidR="00CD2567" w:rsidRDefault="00CD2567">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54DA4D" w14:textId="77777777" w:rsidR="00CD2567" w:rsidRDefault="00CD2567">
            <w:pPr>
              <w:spacing w:after="0"/>
              <w:ind w:firstLine="0"/>
            </w:pPr>
            <w:r>
              <w:t>[……]</w:t>
            </w:r>
          </w:p>
        </w:tc>
      </w:tr>
      <w:tr w:rsidR="00CD2567" w14:paraId="247E7BDF" w14:textId="77777777">
        <w:tc>
          <w:tcPr>
            <w:tcW w:w="4479" w:type="dxa"/>
            <w:tcBorders>
              <w:top w:val="single" w:sz="4" w:space="0" w:color="000000"/>
              <w:left w:val="single" w:sz="4" w:space="0" w:color="000000"/>
              <w:bottom w:val="single" w:sz="4" w:space="0" w:color="000000"/>
            </w:tcBorders>
            <w:shd w:val="clear" w:color="auto" w:fill="auto"/>
          </w:tcPr>
          <w:p w14:paraId="75D2BAAF" w14:textId="77777777" w:rsidR="00CD2567" w:rsidRDefault="00CD256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50BD64" w14:textId="77777777" w:rsidR="00CD2567" w:rsidRDefault="00CD2567">
            <w:pPr>
              <w:spacing w:after="0"/>
              <w:ind w:firstLine="0"/>
            </w:pPr>
            <w:r>
              <w:t>[……]</w:t>
            </w:r>
          </w:p>
        </w:tc>
      </w:tr>
    </w:tbl>
    <w:p w14:paraId="2362EBFC" w14:textId="77777777" w:rsidR="00CD2567" w:rsidRDefault="00CD2567">
      <w:pPr>
        <w:pStyle w:val="SectionTitle"/>
        <w:ind w:left="850" w:firstLine="0"/>
      </w:pPr>
    </w:p>
    <w:p w14:paraId="2503F173" w14:textId="77777777" w:rsidR="00CD2567" w:rsidRDefault="00CD256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3528685" w14:textId="77777777"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D2567" w14:paraId="31465CA6" w14:textId="77777777">
        <w:tc>
          <w:tcPr>
            <w:tcW w:w="4479" w:type="dxa"/>
            <w:tcBorders>
              <w:top w:val="single" w:sz="4" w:space="0" w:color="000000"/>
              <w:left w:val="single" w:sz="4" w:space="0" w:color="000000"/>
              <w:bottom w:val="single" w:sz="4" w:space="0" w:color="000000"/>
            </w:tcBorders>
            <w:shd w:val="clear" w:color="auto" w:fill="auto"/>
          </w:tcPr>
          <w:p w14:paraId="2FFF6992" w14:textId="77777777" w:rsidR="00CD2567" w:rsidRDefault="00CD256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1C3ED" w14:textId="77777777" w:rsidR="00CD2567" w:rsidRDefault="00CD2567">
            <w:pPr>
              <w:spacing w:after="0"/>
              <w:ind w:firstLine="0"/>
            </w:pPr>
            <w:r>
              <w:rPr>
                <w:b/>
                <w:i/>
              </w:rPr>
              <w:t>Απάντηση:</w:t>
            </w:r>
          </w:p>
        </w:tc>
      </w:tr>
      <w:tr w:rsidR="00CD2567" w14:paraId="60BD4886" w14:textId="77777777">
        <w:tc>
          <w:tcPr>
            <w:tcW w:w="4479" w:type="dxa"/>
            <w:tcBorders>
              <w:top w:val="single" w:sz="4" w:space="0" w:color="000000"/>
              <w:left w:val="single" w:sz="4" w:space="0" w:color="000000"/>
              <w:bottom w:val="single" w:sz="4" w:space="0" w:color="000000"/>
            </w:tcBorders>
            <w:shd w:val="clear" w:color="auto" w:fill="auto"/>
          </w:tcPr>
          <w:p w14:paraId="735D2864" w14:textId="77777777" w:rsidR="00CD2567" w:rsidRDefault="00CD256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E3673B" w14:textId="77777777" w:rsidR="00CD2567" w:rsidRDefault="00CD2567">
            <w:pPr>
              <w:spacing w:after="0"/>
              <w:ind w:firstLine="0"/>
            </w:pPr>
            <w:r>
              <w:t>[]Ναι []Όχι</w:t>
            </w:r>
          </w:p>
          <w:p w14:paraId="49FC39A5" w14:textId="77777777" w:rsidR="00CD2567" w:rsidRDefault="00CD2567">
            <w:pPr>
              <w:spacing w:after="0"/>
              <w:ind w:firstLine="0"/>
            </w:pPr>
          </w:p>
          <w:p w14:paraId="6C3C4867" w14:textId="77777777" w:rsidR="00CD2567" w:rsidRDefault="00CD256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5FB292F9" w14:textId="77777777" w:rsidR="00CD2567" w:rsidRDefault="00CD2567">
            <w:pPr>
              <w:spacing w:after="0"/>
              <w:ind w:firstLine="0"/>
            </w:pPr>
            <w:r>
              <w:t>[…]</w:t>
            </w:r>
          </w:p>
        </w:tc>
      </w:tr>
    </w:tbl>
    <w:p w14:paraId="5894365D" w14:textId="77777777" w:rsidR="00CD2567" w:rsidRDefault="00CD25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8F66706" w14:textId="77777777" w:rsidR="00CD2567" w:rsidRDefault="00CD2567">
      <w:pPr>
        <w:pageBreakBefore/>
        <w:jc w:val="center"/>
      </w:pPr>
      <w:r>
        <w:rPr>
          <w:b/>
          <w:bCs/>
          <w:u w:val="single"/>
        </w:rPr>
        <w:lastRenderedPageBreak/>
        <w:t>Μέρος III: Λόγοι αποκλεισμού</w:t>
      </w:r>
    </w:p>
    <w:p w14:paraId="2FDB37D5" w14:textId="77777777" w:rsidR="00CD2567" w:rsidRDefault="00CD2567">
      <w:pPr>
        <w:jc w:val="center"/>
      </w:pPr>
      <w:r>
        <w:rPr>
          <w:b/>
          <w:bCs/>
          <w:color w:val="000000"/>
        </w:rPr>
        <w:t>Α: Λόγοι αποκλεισμού που σχετίζονται με ποινικές καταδίκες</w:t>
      </w:r>
      <w:r>
        <w:rPr>
          <w:rStyle w:val="12"/>
          <w:color w:val="000000"/>
        </w:rPr>
        <w:footnoteReference w:id="6"/>
      </w:r>
    </w:p>
    <w:p w14:paraId="07F9BA61" w14:textId="77777777"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126FC01B" w14:textId="77777777"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7"/>
      </w:r>
      <w:r>
        <w:rPr>
          <w:color w:val="000000"/>
        </w:rPr>
        <w:t>·</w:t>
      </w:r>
    </w:p>
    <w:p w14:paraId="64298D5E" w14:textId="77777777"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8"/>
      </w:r>
      <w:r>
        <w:rPr>
          <w:color w:val="000000"/>
          <w:vertAlign w:val="superscript"/>
        </w:rPr>
        <w:t>,</w:t>
      </w:r>
      <w:r>
        <w:rPr>
          <w:rStyle w:val="a5"/>
          <w:color w:val="000000"/>
          <w:vertAlign w:val="superscript"/>
        </w:rPr>
        <w:footnoteReference w:id="9"/>
      </w:r>
      <w:r>
        <w:rPr>
          <w:color w:val="000000"/>
        </w:rPr>
        <w:t>·</w:t>
      </w:r>
    </w:p>
    <w:p w14:paraId="29214CE1" w14:textId="77777777"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0"/>
      </w:r>
      <w:r>
        <w:rPr>
          <w:color w:val="000000"/>
        </w:rPr>
        <w:t>·</w:t>
      </w:r>
    </w:p>
    <w:p w14:paraId="7D8F25A2" w14:textId="77777777"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1"/>
      </w:r>
      <w:r>
        <w:rPr>
          <w:rStyle w:val="a5"/>
          <w:color w:val="000000"/>
        </w:rPr>
        <w:t>·</w:t>
      </w:r>
    </w:p>
    <w:p w14:paraId="77A3A625" w14:textId="77777777"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2"/>
      </w:r>
      <w:r>
        <w:rPr>
          <w:color w:val="000000"/>
        </w:rPr>
        <w:t>·</w:t>
      </w:r>
    </w:p>
    <w:p w14:paraId="5C29C1AA" w14:textId="77777777"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3"/>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CD2567" w14:paraId="42E88CD4"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48F78A12" w14:textId="77777777" w:rsidR="00CD2567" w:rsidRDefault="00CD2567">
            <w:pPr>
              <w:spacing w:after="0"/>
              <w:ind w:firstLine="0"/>
            </w:pPr>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78C348" w14:textId="77777777" w:rsidR="00CD2567" w:rsidRDefault="00CD2567">
            <w:pPr>
              <w:snapToGrid w:val="0"/>
              <w:spacing w:after="0"/>
              <w:ind w:firstLine="0"/>
            </w:pPr>
            <w:r>
              <w:rPr>
                <w:b/>
                <w:bCs/>
                <w:i/>
                <w:iCs/>
              </w:rPr>
              <w:t>Απάντηση:</w:t>
            </w:r>
          </w:p>
        </w:tc>
      </w:tr>
      <w:tr w:rsidR="00CD2567" w14:paraId="4C06C8F0" w14:textId="77777777">
        <w:tc>
          <w:tcPr>
            <w:tcW w:w="4479" w:type="dxa"/>
            <w:tcBorders>
              <w:left w:val="single" w:sz="4" w:space="0" w:color="000000"/>
              <w:bottom w:val="single" w:sz="4" w:space="0" w:color="000000"/>
            </w:tcBorders>
            <w:shd w:val="clear" w:color="auto" w:fill="auto"/>
          </w:tcPr>
          <w:p w14:paraId="6E6F7B87" w14:textId="77777777" w:rsidR="00CD2567" w:rsidRDefault="00CD256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5E2D411" w14:textId="77777777" w:rsidR="00CD2567" w:rsidRDefault="00CD2567">
            <w:pPr>
              <w:spacing w:after="0"/>
              <w:ind w:firstLine="0"/>
            </w:pPr>
            <w:r>
              <w:t>[] Ναι [] Όχι</w:t>
            </w:r>
          </w:p>
          <w:p w14:paraId="29EE6AEA" w14:textId="77777777" w:rsidR="00CD2567" w:rsidRDefault="00CD2567">
            <w:pPr>
              <w:spacing w:after="0"/>
              <w:ind w:firstLine="0"/>
              <w:rPr>
                <w:i/>
              </w:rPr>
            </w:pPr>
          </w:p>
          <w:p w14:paraId="3A886B93" w14:textId="77777777" w:rsidR="00CD2567" w:rsidRDefault="00CD2567">
            <w:pPr>
              <w:spacing w:after="0"/>
              <w:ind w:firstLine="0"/>
              <w:rPr>
                <w:i/>
              </w:rPr>
            </w:pPr>
          </w:p>
          <w:p w14:paraId="1E93B4B4" w14:textId="77777777" w:rsidR="00CD2567" w:rsidRDefault="00CD2567">
            <w:pPr>
              <w:spacing w:after="0"/>
              <w:ind w:firstLine="0"/>
              <w:rPr>
                <w:i/>
              </w:rPr>
            </w:pPr>
          </w:p>
          <w:p w14:paraId="2388301D" w14:textId="77777777" w:rsidR="00CD2567" w:rsidRDefault="00CD2567">
            <w:pPr>
              <w:spacing w:after="0"/>
              <w:ind w:firstLine="0"/>
              <w:rPr>
                <w:i/>
              </w:rPr>
            </w:pPr>
          </w:p>
          <w:p w14:paraId="3AAA9064" w14:textId="77777777" w:rsidR="00CD2567" w:rsidRDefault="00CD2567">
            <w:pPr>
              <w:spacing w:after="0"/>
              <w:ind w:firstLine="0"/>
              <w:rPr>
                <w:i/>
              </w:rPr>
            </w:pPr>
          </w:p>
          <w:p w14:paraId="3C722D96" w14:textId="77777777" w:rsidR="00CD2567" w:rsidRDefault="00CD2567">
            <w:pPr>
              <w:spacing w:after="0"/>
              <w:ind w:firstLine="0"/>
              <w:rPr>
                <w:i/>
              </w:rPr>
            </w:pPr>
          </w:p>
          <w:p w14:paraId="034BA47E" w14:textId="77777777" w:rsidR="00CD2567" w:rsidRDefault="00CD2567">
            <w:pPr>
              <w:spacing w:after="0"/>
              <w:ind w:firstLine="0"/>
              <w:rPr>
                <w:i/>
              </w:rPr>
            </w:pPr>
          </w:p>
          <w:p w14:paraId="07F236D1" w14:textId="77777777" w:rsidR="00CD2567" w:rsidRDefault="00CD2567">
            <w:pPr>
              <w:spacing w:after="0"/>
              <w:ind w:firstLine="0"/>
              <w:rPr>
                <w:i/>
              </w:rPr>
            </w:pPr>
          </w:p>
          <w:p w14:paraId="722D9683" w14:textId="77777777" w:rsidR="00CD2567" w:rsidRDefault="00CD2567">
            <w:pPr>
              <w:spacing w:after="0"/>
              <w:ind w:firstLine="0"/>
              <w:rPr>
                <w:i/>
              </w:rPr>
            </w:pPr>
          </w:p>
          <w:p w14:paraId="59F42554" w14:textId="77777777" w:rsidR="00CD2567" w:rsidRDefault="00CD2567">
            <w:pPr>
              <w:spacing w:after="0"/>
              <w:ind w:firstLine="0"/>
              <w:rPr>
                <w:i/>
              </w:rPr>
            </w:pPr>
          </w:p>
          <w:p w14:paraId="0648DAEA" w14:textId="77777777" w:rsidR="00CD2567" w:rsidRDefault="00CD2567">
            <w:pPr>
              <w:spacing w:after="0"/>
              <w:ind w:firstLine="0"/>
              <w:rPr>
                <w:i/>
              </w:rPr>
            </w:pPr>
          </w:p>
          <w:p w14:paraId="3402FCDA" w14:textId="77777777"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1AB19B9" w14:textId="77777777" w:rsidR="00CD2567" w:rsidRDefault="00CD2567">
            <w:pPr>
              <w:spacing w:after="0"/>
              <w:ind w:firstLine="0"/>
              <w:rPr>
                <w:b/>
              </w:rPr>
            </w:pPr>
            <w:r>
              <w:rPr>
                <w:i/>
              </w:rPr>
              <w:t>[……][……][……][……]</w:t>
            </w:r>
            <w:r>
              <w:rPr>
                <w:rStyle w:val="a5"/>
                <w:vertAlign w:val="superscript"/>
              </w:rPr>
              <w:footnoteReference w:id="15"/>
            </w:r>
          </w:p>
        </w:tc>
      </w:tr>
      <w:tr w:rsidR="00CD2567" w14:paraId="162183A1" w14:textId="77777777">
        <w:tc>
          <w:tcPr>
            <w:tcW w:w="4479" w:type="dxa"/>
            <w:tcBorders>
              <w:top w:val="single" w:sz="4" w:space="0" w:color="000000"/>
              <w:left w:val="single" w:sz="4" w:space="0" w:color="000000"/>
              <w:bottom w:val="single" w:sz="4" w:space="0" w:color="000000"/>
            </w:tcBorders>
            <w:shd w:val="clear" w:color="auto" w:fill="auto"/>
          </w:tcPr>
          <w:p w14:paraId="3B578D68" w14:textId="77777777" w:rsidR="00CD2567" w:rsidRDefault="00CD2567">
            <w:pPr>
              <w:spacing w:after="0"/>
              <w:ind w:firstLine="0"/>
            </w:pPr>
            <w:r>
              <w:rPr>
                <w:b/>
              </w:rPr>
              <w:t>Εάν ναι</w:t>
            </w:r>
            <w:r>
              <w:t>, αναφέρετε</w:t>
            </w:r>
            <w:r>
              <w:rPr>
                <w:rStyle w:val="a5"/>
                <w:vertAlign w:val="superscript"/>
              </w:rPr>
              <w:footnoteReference w:id="16"/>
            </w:r>
            <w:r>
              <w:t>:</w:t>
            </w:r>
          </w:p>
          <w:p w14:paraId="28D8B00A" w14:textId="77777777" w:rsidR="00CD2567" w:rsidRDefault="00CD25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1BE640A2" w14:textId="77777777" w:rsidR="00CD2567" w:rsidRDefault="00CD2567">
            <w:pPr>
              <w:spacing w:after="0"/>
              <w:ind w:firstLine="0"/>
              <w:jc w:val="left"/>
            </w:pPr>
            <w:r>
              <w:t>β) Προσδιορίστε ποιος έχει καταδικαστεί [ ]·</w:t>
            </w:r>
          </w:p>
          <w:p w14:paraId="6B4A47E3" w14:textId="77777777" w:rsidR="00CD2567" w:rsidRDefault="00CD256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B4C2C8" w14:textId="77777777" w:rsidR="00CD2567" w:rsidRDefault="00CD2567">
            <w:pPr>
              <w:snapToGrid w:val="0"/>
              <w:spacing w:after="0"/>
              <w:ind w:firstLine="0"/>
              <w:jc w:val="left"/>
            </w:pPr>
          </w:p>
          <w:p w14:paraId="00A13B1E" w14:textId="77777777" w:rsidR="00CD2567" w:rsidRDefault="00CD2567">
            <w:pPr>
              <w:spacing w:after="0"/>
              <w:ind w:firstLine="0"/>
              <w:jc w:val="left"/>
            </w:pPr>
            <w:r>
              <w:t xml:space="preserve">α) Ημερομηνία:[   ], </w:t>
            </w:r>
          </w:p>
          <w:p w14:paraId="446593D0" w14:textId="77777777" w:rsidR="00CD2567" w:rsidRDefault="00CD2567">
            <w:pPr>
              <w:spacing w:after="0"/>
              <w:ind w:firstLine="0"/>
              <w:jc w:val="left"/>
            </w:pPr>
            <w:r>
              <w:t xml:space="preserve">σημείο-(-α): [   ], </w:t>
            </w:r>
          </w:p>
          <w:p w14:paraId="07E468F6" w14:textId="77777777" w:rsidR="00CD2567" w:rsidRDefault="00CD2567">
            <w:pPr>
              <w:spacing w:after="0"/>
              <w:ind w:firstLine="0"/>
              <w:jc w:val="left"/>
            </w:pPr>
            <w:r>
              <w:t>λόγος(-οι):[   ]</w:t>
            </w:r>
          </w:p>
          <w:p w14:paraId="609B4E80" w14:textId="77777777" w:rsidR="00CD2567" w:rsidRDefault="00CD2567">
            <w:pPr>
              <w:spacing w:after="0"/>
              <w:ind w:firstLine="0"/>
              <w:jc w:val="left"/>
            </w:pPr>
          </w:p>
          <w:p w14:paraId="411F79FD" w14:textId="77777777" w:rsidR="00CD2567" w:rsidRDefault="00CD2567">
            <w:pPr>
              <w:spacing w:after="0"/>
              <w:ind w:firstLine="0"/>
              <w:jc w:val="left"/>
            </w:pPr>
            <w:r>
              <w:t>β) [……]</w:t>
            </w:r>
          </w:p>
          <w:p w14:paraId="6F97B18E" w14:textId="77777777" w:rsidR="00CD2567" w:rsidRDefault="00CD2567">
            <w:pPr>
              <w:spacing w:after="0"/>
              <w:ind w:firstLine="0"/>
              <w:jc w:val="left"/>
            </w:pPr>
            <w:r>
              <w:t>γ) Διάρκεια της περιόδου αποκλεισμού [……] και σχετικό(-ά) σημείο(-α) [   ]</w:t>
            </w:r>
          </w:p>
          <w:p w14:paraId="29837BD7" w14:textId="77777777"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432A645" w14:textId="77777777" w:rsidR="00CD2567" w:rsidRDefault="00CD2567">
            <w:pPr>
              <w:spacing w:after="0"/>
              <w:ind w:firstLine="0"/>
            </w:pPr>
            <w:r>
              <w:rPr>
                <w:i/>
              </w:rPr>
              <w:t>[……][……][……][……]</w:t>
            </w:r>
            <w:r>
              <w:rPr>
                <w:rStyle w:val="a5"/>
                <w:vertAlign w:val="superscript"/>
              </w:rPr>
              <w:footnoteReference w:id="17"/>
            </w:r>
          </w:p>
        </w:tc>
      </w:tr>
      <w:tr w:rsidR="00CD2567" w14:paraId="38F9B2E8" w14:textId="77777777">
        <w:tc>
          <w:tcPr>
            <w:tcW w:w="4479" w:type="dxa"/>
            <w:tcBorders>
              <w:top w:val="single" w:sz="4" w:space="0" w:color="000000"/>
              <w:left w:val="single" w:sz="4" w:space="0" w:color="000000"/>
              <w:bottom w:val="single" w:sz="4" w:space="0" w:color="000000"/>
            </w:tcBorders>
            <w:shd w:val="clear" w:color="auto" w:fill="auto"/>
          </w:tcPr>
          <w:p w14:paraId="1EC373CF" w14:textId="77777777" w:rsidR="00CD2567" w:rsidRDefault="00CD2567">
            <w:pPr>
              <w:spacing w:after="0"/>
              <w:ind w:firstLine="0"/>
            </w:pPr>
            <w:r>
              <w:t xml:space="preserve">Σε περίπτωση καταδικαστικής απόφασης, ο οικονομικός φορέας έχει λάβει μέτρα που να αποδεικνύουν την αξιοπιστία του παρά την </w:t>
            </w:r>
            <w:r>
              <w:lastRenderedPageBreak/>
              <w:t>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3E8824" w14:textId="77777777" w:rsidR="00CD2567" w:rsidRDefault="00CD2567">
            <w:pPr>
              <w:spacing w:after="0"/>
              <w:ind w:firstLine="0"/>
            </w:pPr>
            <w:r>
              <w:lastRenderedPageBreak/>
              <w:t xml:space="preserve">[] Ναι [] Όχι </w:t>
            </w:r>
          </w:p>
        </w:tc>
      </w:tr>
      <w:tr w:rsidR="00CD2567" w14:paraId="24D836A2" w14:textId="77777777">
        <w:tc>
          <w:tcPr>
            <w:tcW w:w="4479" w:type="dxa"/>
            <w:tcBorders>
              <w:top w:val="single" w:sz="4" w:space="0" w:color="000000"/>
              <w:left w:val="single" w:sz="4" w:space="0" w:color="000000"/>
              <w:bottom w:val="single" w:sz="4" w:space="0" w:color="000000"/>
            </w:tcBorders>
            <w:shd w:val="clear" w:color="auto" w:fill="auto"/>
          </w:tcPr>
          <w:p w14:paraId="5E514259" w14:textId="77777777" w:rsidR="00CD2567" w:rsidRDefault="00CD2567">
            <w:pPr>
              <w:spacing w:after="0"/>
              <w:ind w:firstLine="0"/>
            </w:pPr>
            <w:r>
              <w:rPr>
                <w:b/>
              </w:rPr>
              <w:t>Εάν ναι,</w:t>
            </w:r>
            <w:r>
              <w:t xml:space="preserve"> περιγράψτε τα μέτρα που λήφθηκαν</w:t>
            </w:r>
            <w:r>
              <w:rPr>
                <w:rStyle w:val="a5"/>
                <w:vertAlign w:val="superscript"/>
              </w:rPr>
              <w:foot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6B48E4" w14:textId="77777777" w:rsidR="00CD2567" w:rsidRDefault="00CD2567">
            <w:pPr>
              <w:spacing w:after="0"/>
              <w:ind w:firstLine="0"/>
            </w:pPr>
            <w:r>
              <w:t>[……]</w:t>
            </w:r>
          </w:p>
        </w:tc>
      </w:tr>
    </w:tbl>
    <w:p w14:paraId="15B4BC98" w14:textId="77777777" w:rsidR="00CD2567" w:rsidRDefault="00CD2567">
      <w:pPr>
        <w:pStyle w:val="SectionTitle"/>
      </w:pPr>
    </w:p>
    <w:p w14:paraId="51B3E198" w14:textId="77777777" w:rsidR="00CD2567" w:rsidRDefault="00CD256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D2567" w14:paraId="1EA5A5DF"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CE25DE8" w14:textId="77777777" w:rsidR="00CD2567" w:rsidRDefault="00CD256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3397762" w14:textId="77777777" w:rsidR="00CD2567" w:rsidRDefault="00CD2567">
            <w:pPr>
              <w:spacing w:after="0"/>
              <w:ind w:firstLine="0"/>
            </w:pPr>
            <w:r>
              <w:rPr>
                <w:b/>
                <w:i/>
              </w:rPr>
              <w:t>Απάντηση:</w:t>
            </w:r>
          </w:p>
        </w:tc>
      </w:tr>
      <w:tr w:rsidR="00CD2567" w14:paraId="64658714"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3D9297D" w14:textId="77777777" w:rsidR="00CD2567" w:rsidRDefault="00CD25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D197335" w14:textId="77777777" w:rsidR="00CD2567" w:rsidRDefault="00CD2567">
            <w:pPr>
              <w:spacing w:after="0"/>
              <w:ind w:firstLine="0"/>
            </w:pPr>
            <w:r>
              <w:t xml:space="preserve">[] Ναι [] Όχι </w:t>
            </w:r>
          </w:p>
        </w:tc>
      </w:tr>
      <w:tr w:rsidR="00CD2567" w14:paraId="06F230BB"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5FBE767" w14:textId="77777777" w:rsidR="00CD2567" w:rsidRDefault="00CD2567">
            <w:pPr>
              <w:snapToGrid w:val="0"/>
              <w:spacing w:after="0"/>
              <w:ind w:firstLine="0"/>
            </w:pPr>
          </w:p>
          <w:p w14:paraId="4BE92BCA" w14:textId="77777777" w:rsidR="00CD2567" w:rsidRDefault="00CD2567">
            <w:pPr>
              <w:snapToGrid w:val="0"/>
              <w:spacing w:after="0"/>
              <w:ind w:firstLine="0"/>
            </w:pPr>
          </w:p>
          <w:p w14:paraId="4B41C843" w14:textId="77777777" w:rsidR="00CD2567" w:rsidRDefault="00CD2567">
            <w:pPr>
              <w:snapToGrid w:val="0"/>
              <w:spacing w:after="0"/>
              <w:ind w:firstLine="0"/>
            </w:pPr>
          </w:p>
          <w:p w14:paraId="35AC910D" w14:textId="77777777" w:rsidR="00CD2567" w:rsidRDefault="00CD2567">
            <w:pPr>
              <w:snapToGrid w:val="0"/>
              <w:spacing w:after="0"/>
              <w:ind w:firstLine="0"/>
            </w:pPr>
            <w:r>
              <w:t xml:space="preserve">Εάν όχι αναφέρετε: </w:t>
            </w:r>
          </w:p>
          <w:p w14:paraId="384569FA" w14:textId="77777777" w:rsidR="00CD2567" w:rsidRDefault="00CD2567">
            <w:pPr>
              <w:snapToGrid w:val="0"/>
              <w:spacing w:after="0"/>
              <w:ind w:firstLine="0"/>
            </w:pPr>
            <w:r>
              <w:t>α) Χώρα ή κράτος μέλος για το οποίο πρόκειται:</w:t>
            </w:r>
          </w:p>
          <w:p w14:paraId="59FF75E2" w14:textId="77777777" w:rsidR="00CD2567" w:rsidRDefault="00CD2567">
            <w:pPr>
              <w:snapToGrid w:val="0"/>
              <w:spacing w:after="0"/>
              <w:ind w:firstLine="0"/>
            </w:pPr>
            <w:r>
              <w:t>β) Ποιο είναι το σχετικό ποσό;</w:t>
            </w:r>
          </w:p>
          <w:p w14:paraId="385A45AE" w14:textId="77777777" w:rsidR="00CD2567" w:rsidRDefault="00CD2567">
            <w:pPr>
              <w:snapToGrid w:val="0"/>
              <w:spacing w:after="0"/>
              <w:ind w:firstLine="0"/>
            </w:pPr>
            <w:r>
              <w:t>γ)Πως διαπιστώθηκε η αθέτηση των υποχρεώσεων;</w:t>
            </w:r>
          </w:p>
          <w:p w14:paraId="7A2FF13C" w14:textId="77777777" w:rsidR="00CD2567" w:rsidRDefault="00CD2567">
            <w:pPr>
              <w:snapToGrid w:val="0"/>
              <w:spacing w:after="0"/>
              <w:ind w:firstLine="0"/>
            </w:pPr>
            <w:r>
              <w:t>1) Μέσω δικαστικής ή διοικητικής απόφασης;</w:t>
            </w:r>
          </w:p>
          <w:p w14:paraId="1C468083" w14:textId="77777777" w:rsidR="00CD2567" w:rsidRDefault="00CD2567">
            <w:pPr>
              <w:snapToGrid w:val="0"/>
              <w:spacing w:after="0"/>
              <w:ind w:firstLine="0"/>
            </w:pPr>
            <w:r>
              <w:rPr>
                <w:b/>
              </w:rPr>
              <w:t xml:space="preserve">- </w:t>
            </w:r>
            <w:r>
              <w:t>Η εν λόγω απόφαση είναι τελεσίδικη και δεσμευτική;</w:t>
            </w:r>
          </w:p>
          <w:p w14:paraId="57BCE2DA" w14:textId="77777777" w:rsidR="00CD2567" w:rsidRDefault="00CD2567">
            <w:pPr>
              <w:snapToGrid w:val="0"/>
              <w:spacing w:after="0"/>
              <w:ind w:firstLine="0"/>
            </w:pPr>
            <w:r>
              <w:t>- Αναφέρατε την ημερομηνία καταδίκης ή έκδοσης απόφασης</w:t>
            </w:r>
          </w:p>
          <w:p w14:paraId="0457A70E" w14:textId="77777777" w:rsidR="00CD2567" w:rsidRDefault="00CD25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31B0801B" w14:textId="77777777" w:rsidR="00CD2567" w:rsidRDefault="00CD2567">
            <w:pPr>
              <w:snapToGrid w:val="0"/>
              <w:spacing w:after="0"/>
              <w:ind w:firstLine="0"/>
              <w:jc w:val="left"/>
            </w:pPr>
            <w:r>
              <w:t>2) Με άλλα μέσα; Διευκρινήστε:</w:t>
            </w:r>
          </w:p>
          <w:p w14:paraId="5B2F523D" w14:textId="77777777" w:rsidR="00CD2567" w:rsidRDefault="00CD25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1"/>
            </w:r>
          </w:p>
        </w:tc>
        <w:tc>
          <w:tcPr>
            <w:tcW w:w="2247" w:type="dxa"/>
            <w:tcBorders>
              <w:top w:val="single" w:sz="4" w:space="0" w:color="000000"/>
              <w:left w:val="single" w:sz="4" w:space="0" w:color="000000"/>
              <w:bottom w:val="single" w:sz="4" w:space="0" w:color="000000"/>
            </w:tcBorders>
            <w:shd w:val="clear" w:color="auto" w:fill="auto"/>
          </w:tcPr>
          <w:p w14:paraId="4172E479" w14:textId="77777777" w:rsidR="00CD2567" w:rsidRDefault="00CD2567">
            <w:pPr>
              <w:spacing w:after="0"/>
              <w:ind w:firstLine="0"/>
              <w:jc w:val="left"/>
            </w:pPr>
            <w:r>
              <w:rPr>
                <w:b/>
                <w:bCs/>
              </w:rPr>
              <w:t>ΦΟΡΟΙ</w:t>
            </w:r>
          </w:p>
          <w:p w14:paraId="6FB3C887" w14:textId="77777777" w:rsidR="00CD2567" w:rsidRDefault="00CD25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F20C353" w14:textId="77777777" w:rsidR="00CD2567" w:rsidRDefault="00CD2567">
            <w:pPr>
              <w:spacing w:after="0"/>
              <w:ind w:firstLine="0"/>
              <w:jc w:val="left"/>
            </w:pPr>
            <w:r>
              <w:rPr>
                <w:b/>
                <w:bCs/>
              </w:rPr>
              <w:t>ΕΙΣΦΟΡΕΣ ΚΟΙΝΩΝΙΚΗΣ ΑΣΦΑΛΙΣΗΣ</w:t>
            </w:r>
          </w:p>
        </w:tc>
      </w:tr>
      <w:tr w:rsidR="00CD2567" w14:paraId="6DABA5E0"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44426CA" w14:textId="77777777" w:rsidR="00CD2567" w:rsidRDefault="00CD2567">
            <w:pPr>
              <w:snapToGrid w:val="0"/>
              <w:spacing w:after="0"/>
              <w:ind w:firstLine="0"/>
            </w:pPr>
          </w:p>
        </w:tc>
        <w:tc>
          <w:tcPr>
            <w:tcW w:w="2247" w:type="dxa"/>
            <w:tcBorders>
              <w:left w:val="single" w:sz="4" w:space="0" w:color="000000"/>
              <w:bottom w:val="single" w:sz="4" w:space="0" w:color="000000"/>
            </w:tcBorders>
            <w:shd w:val="clear" w:color="auto" w:fill="auto"/>
          </w:tcPr>
          <w:p w14:paraId="1590D758" w14:textId="77777777" w:rsidR="00CD2567" w:rsidRDefault="00CD2567">
            <w:pPr>
              <w:snapToGrid w:val="0"/>
              <w:spacing w:after="0"/>
              <w:ind w:firstLine="0"/>
            </w:pPr>
          </w:p>
          <w:p w14:paraId="70A21B24" w14:textId="77777777" w:rsidR="00CD2567" w:rsidRDefault="00CD2567">
            <w:pPr>
              <w:spacing w:after="0"/>
              <w:ind w:firstLine="0"/>
            </w:pPr>
            <w:r>
              <w:t>α)[……]·</w:t>
            </w:r>
          </w:p>
          <w:p w14:paraId="15F81B8F" w14:textId="77777777" w:rsidR="00CD2567" w:rsidRDefault="00CD2567">
            <w:pPr>
              <w:spacing w:after="0"/>
              <w:ind w:firstLine="0"/>
            </w:pPr>
          </w:p>
          <w:p w14:paraId="6A45EA94" w14:textId="77777777" w:rsidR="00CD2567" w:rsidRDefault="00CD2567">
            <w:pPr>
              <w:spacing w:after="0"/>
              <w:ind w:firstLine="0"/>
            </w:pPr>
            <w:r>
              <w:t>β)[……]</w:t>
            </w:r>
          </w:p>
          <w:p w14:paraId="1745215C" w14:textId="77777777" w:rsidR="00CD2567" w:rsidRDefault="00CD2567">
            <w:pPr>
              <w:spacing w:after="0"/>
              <w:ind w:firstLine="0"/>
            </w:pPr>
          </w:p>
          <w:p w14:paraId="521D87FC" w14:textId="77777777" w:rsidR="00CD2567" w:rsidRDefault="00CD2567">
            <w:pPr>
              <w:spacing w:after="0"/>
              <w:ind w:firstLine="0"/>
            </w:pPr>
          </w:p>
          <w:p w14:paraId="51F6A5EA" w14:textId="77777777" w:rsidR="00CD2567" w:rsidRDefault="00CD2567">
            <w:pPr>
              <w:spacing w:after="0"/>
              <w:ind w:firstLine="0"/>
            </w:pPr>
            <w:r>
              <w:t xml:space="preserve">γ.1) [] Ναι [] Όχι </w:t>
            </w:r>
          </w:p>
          <w:p w14:paraId="7E47D3E7" w14:textId="77777777" w:rsidR="00CD2567" w:rsidRDefault="00CD2567">
            <w:pPr>
              <w:spacing w:after="0"/>
              <w:ind w:firstLine="0"/>
            </w:pPr>
            <w:r>
              <w:t xml:space="preserve">-[] Ναι [] Όχι </w:t>
            </w:r>
          </w:p>
          <w:p w14:paraId="24993337" w14:textId="77777777" w:rsidR="00CD2567" w:rsidRDefault="00CD2567">
            <w:pPr>
              <w:spacing w:after="0"/>
              <w:ind w:firstLine="0"/>
            </w:pPr>
          </w:p>
          <w:p w14:paraId="244E86D8" w14:textId="77777777" w:rsidR="00CD2567" w:rsidRDefault="00CD2567">
            <w:pPr>
              <w:spacing w:after="0"/>
              <w:ind w:firstLine="0"/>
            </w:pPr>
            <w:r>
              <w:t>-[……]·</w:t>
            </w:r>
          </w:p>
          <w:p w14:paraId="7397D958" w14:textId="77777777" w:rsidR="00CD2567" w:rsidRDefault="00CD2567">
            <w:pPr>
              <w:spacing w:after="0"/>
              <w:ind w:firstLine="0"/>
            </w:pPr>
          </w:p>
          <w:p w14:paraId="2379ECBF" w14:textId="77777777" w:rsidR="00CD2567" w:rsidRDefault="00CD2567">
            <w:pPr>
              <w:spacing w:after="0"/>
              <w:ind w:firstLine="0"/>
            </w:pPr>
            <w:r>
              <w:t>-[……]·</w:t>
            </w:r>
          </w:p>
          <w:p w14:paraId="177C24E5" w14:textId="77777777" w:rsidR="00CD2567" w:rsidRDefault="00CD2567">
            <w:pPr>
              <w:spacing w:after="0"/>
              <w:ind w:firstLine="0"/>
            </w:pPr>
          </w:p>
          <w:p w14:paraId="10A01FF0" w14:textId="77777777" w:rsidR="00CD2567" w:rsidRDefault="00CD2567">
            <w:pPr>
              <w:spacing w:after="0"/>
              <w:ind w:firstLine="0"/>
            </w:pPr>
          </w:p>
          <w:p w14:paraId="69F5FD3F" w14:textId="77777777" w:rsidR="00CD2567" w:rsidRDefault="00CD2567">
            <w:pPr>
              <w:spacing w:after="0"/>
              <w:ind w:firstLine="0"/>
            </w:pPr>
            <w:r>
              <w:t>γ.2)[……]·</w:t>
            </w:r>
          </w:p>
          <w:p w14:paraId="1D014988" w14:textId="77777777" w:rsidR="00CD2567" w:rsidRDefault="00CD2567">
            <w:pPr>
              <w:spacing w:after="0"/>
              <w:ind w:firstLine="0"/>
            </w:pPr>
            <w:r>
              <w:t xml:space="preserve">δ) [] Ναι [] Όχι </w:t>
            </w:r>
          </w:p>
          <w:p w14:paraId="556EB29B" w14:textId="77777777" w:rsidR="00CD2567" w:rsidRDefault="00CD2567">
            <w:pPr>
              <w:spacing w:after="0"/>
              <w:ind w:firstLine="0"/>
              <w:jc w:val="left"/>
            </w:pPr>
            <w:r>
              <w:rPr>
                <w:sz w:val="21"/>
                <w:szCs w:val="21"/>
              </w:rPr>
              <w:t>Εάν ναι, να αναφερθούν λεπτομερείς πληροφορίες</w:t>
            </w:r>
          </w:p>
          <w:p w14:paraId="12C6DA19" w14:textId="77777777" w:rsidR="00CD2567" w:rsidRDefault="00CD2567">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71A9B93C" w14:textId="77777777" w:rsidR="00CD2567" w:rsidRDefault="00CD2567">
            <w:pPr>
              <w:snapToGrid w:val="0"/>
              <w:spacing w:after="0"/>
              <w:ind w:firstLine="0"/>
            </w:pPr>
          </w:p>
          <w:p w14:paraId="17342FEE" w14:textId="77777777" w:rsidR="00CD2567" w:rsidRDefault="00CD2567">
            <w:pPr>
              <w:spacing w:after="0"/>
              <w:ind w:firstLine="0"/>
            </w:pPr>
            <w:r>
              <w:t>α)[……]·</w:t>
            </w:r>
          </w:p>
          <w:p w14:paraId="481F7E20" w14:textId="77777777" w:rsidR="00CD2567" w:rsidRDefault="00CD2567">
            <w:pPr>
              <w:spacing w:after="0"/>
              <w:ind w:firstLine="0"/>
            </w:pPr>
          </w:p>
          <w:p w14:paraId="7B366218" w14:textId="77777777" w:rsidR="00CD2567" w:rsidRDefault="00CD2567">
            <w:pPr>
              <w:spacing w:after="0"/>
              <w:ind w:firstLine="0"/>
            </w:pPr>
            <w:r>
              <w:t>β)[……]</w:t>
            </w:r>
          </w:p>
          <w:p w14:paraId="705E3611" w14:textId="77777777" w:rsidR="00CD2567" w:rsidRDefault="00CD2567">
            <w:pPr>
              <w:spacing w:after="0"/>
              <w:ind w:firstLine="0"/>
            </w:pPr>
          </w:p>
          <w:p w14:paraId="694D140C" w14:textId="77777777" w:rsidR="00CD2567" w:rsidRDefault="00CD2567">
            <w:pPr>
              <w:spacing w:after="0"/>
              <w:ind w:firstLine="0"/>
            </w:pPr>
          </w:p>
          <w:p w14:paraId="4D070386" w14:textId="77777777" w:rsidR="00CD2567" w:rsidRDefault="00CD2567">
            <w:pPr>
              <w:spacing w:after="0"/>
              <w:ind w:firstLine="0"/>
            </w:pPr>
            <w:r>
              <w:t xml:space="preserve">γ.1) [] Ναι [] Όχι </w:t>
            </w:r>
          </w:p>
          <w:p w14:paraId="211F0C7D" w14:textId="77777777" w:rsidR="00CD2567" w:rsidRDefault="00CD2567">
            <w:pPr>
              <w:spacing w:after="0"/>
              <w:ind w:firstLine="0"/>
            </w:pPr>
            <w:r>
              <w:t xml:space="preserve">-[] Ναι [] Όχι </w:t>
            </w:r>
          </w:p>
          <w:p w14:paraId="3F2EE4F6" w14:textId="77777777" w:rsidR="00CD2567" w:rsidRDefault="00CD2567">
            <w:pPr>
              <w:spacing w:after="0"/>
              <w:ind w:firstLine="0"/>
            </w:pPr>
          </w:p>
          <w:p w14:paraId="05128B23" w14:textId="77777777" w:rsidR="00CD2567" w:rsidRDefault="00CD2567">
            <w:pPr>
              <w:spacing w:after="0"/>
              <w:ind w:firstLine="0"/>
            </w:pPr>
            <w:r>
              <w:t>-[……]·</w:t>
            </w:r>
          </w:p>
          <w:p w14:paraId="3370620E" w14:textId="77777777" w:rsidR="00CD2567" w:rsidRDefault="00CD2567">
            <w:pPr>
              <w:spacing w:after="0"/>
              <w:ind w:firstLine="0"/>
            </w:pPr>
          </w:p>
          <w:p w14:paraId="796E9098" w14:textId="77777777" w:rsidR="00CD2567" w:rsidRDefault="00CD2567">
            <w:pPr>
              <w:spacing w:after="0"/>
              <w:ind w:firstLine="0"/>
            </w:pPr>
            <w:r>
              <w:t>-[……]·</w:t>
            </w:r>
          </w:p>
          <w:p w14:paraId="21AE0B6F" w14:textId="77777777" w:rsidR="00CD2567" w:rsidRDefault="00CD2567">
            <w:pPr>
              <w:spacing w:after="0"/>
              <w:ind w:firstLine="0"/>
            </w:pPr>
          </w:p>
          <w:p w14:paraId="2CF970AD" w14:textId="77777777" w:rsidR="00CD2567" w:rsidRDefault="00CD2567">
            <w:pPr>
              <w:spacing w:after="0"/>
              <w:ind w:firstLine="0"/>
            </w:pPr>
          </w:p>
          <w:p w14:paraId="78645E08" w14:textId="77777777" w:rsidR="00CD2567" w:rsidRDefault="00CD2567">
            <w:pPr>
              <w:spacing w:after="0"/>
              <w:ind w:firstLine="0"/>
            </w:pPr>
            <w:r>
              <w:t>γ.2)[……]·</w:t>
            </w:r>
          </w:p>
          <w:p w14:paraId="3D785A28" w14:textId="77777777" w:rsidR="00CD2567" w:rsidRDefault="00CD2567">
            <w:pPr>
              <w:spacing w:after="0"/>
              <w:ind w:firstLine="0"/>
            </w:pPr>
            <w:r>
              <w:t xml:space="preserve">δ) [] Ναι [] Όχι </w:t>
            </w:r>
          </w:p>
          <w:p w14:paraId="4D27971C" w14:textId="77777777" w:rsidR="00CD2567" w:rsidRDefault="00CD2567">
            <w:pPr>
              <w:spacing w:after="0"/>
              <w:ind w:firstLine="0"/>
              <w:jc w:val="left"/>
            </w:pPr>
            <w:r>
              <w:t>Εάν ναι, να αναφερθούν λεπτομερείς πληροφορίες</w:t>
            </w:r>
          </w:p>
          <w:p w14:paraId="02DCDA34" w14:textId="77777777" w:rsidR="00CD2567" w:rsidRDefault="00CD2567">
            <w:pPr>
              <w:spacing w:after="0"/>
              <w:ind w:firstLine="0"/>
            </w:pPr>
            <w:r>
              <w:t>[……]</w:t>
            </w:r>
          </w:p>
        </w:tc>
      </w:tr>
      <w:tr w:rsidR="00CD2567" w14:paraId="54F99BF9"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D0769ED" w14:textId="77777777" w:rsidR="00CD2567" w:rsidRDefault="00CD2567">
            <w:pPr>
              <w:spacing w:after="0"/>
              <w:ind w:firstLine="0"/>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0779B10" w14:textId="77777777" w:rsidR="00CD2567" w:rsidRDefault="00CD256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2"/>
            </w:r>
          </w:p>
          <w:p w14:paraId="1784994B" w14:textId="77777777" w:rsidR="00CD2567" w:rsidRDefault="00CD2567">
            <w:pPr>
              <w:spacing w:after="0"/>
              <w:ind w:firstLine="0"/>
              <w:jc w:val="left"/>
            </w:pPr>
            <w:r>
              <w:rPr>
                <w:i/>
              </w:rPr>
              <w:t>[……][……][……]</w:t>
            </w:r>
          </w:p>
        </w:tc>
      </w:tr>
    </w:tbl>
    <w:p w14:paraId="06E19579" w14:textId="77777777" w:rsidR="00CD2567" w:rsidRDefault="00CD2567">
      <w:pPr>
        <w:pStyle w:val="SectionTitle"/>
        <w:ind w:firstLine="0"/>
      </w:pPr>
    </w:p>
    <w:p w14:paraId="172FF9A8" w14:textId="77777777" w:rsidR="00CD2567" w:rsidRDefault="00CD256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D2567" w14:paraId="21F23C7D" w14:textId="77777777">
        <w:tc>
          <w:tcPr>
            <w:tcW w:w="4479" w:type="dxa"/>
            <w:tcBorders>
              <w:top w:val="single" w:sz="4" w:space="0" w:color="000000"/>
              <w:left w:val="single" w:sz="4" w:space="0" w:color="000000"/>
              <w:bottom w:val="single" w:sz="4" w:space="0" w:color="000000"/>
            </w:tcBorders>
            <w:shd w:val="clear" w:color="auto" w:fill="auto"/>
          </w:tcPr>
          <w:p w14:paraId="26896C70" w14:textId="77777777" w:rsidR="00CD2567" w:rsidRDefault="00CD256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11C654" w14:textId="77777777" w:rsidR="00CD2567" w:rsidRDefault="00CD2567">
            <w:pPr>
              <w:spacing w:after="0"/>
              <w:ind w:firstLine="0"/>
            </w:pPr>
            <w:r>
              <w:rPr>
                <w:b/>
                <w:i/>
              </w:rPr>
              <w:t>Απάντηση:</w:t>
            </w:r>
          </w:p>
        </w:tc>
      </w:tr>
      <w:tr w:rsidR="00CD2567" w14:paraId="119CCBEB" w14:textId="77777777">
        <w:tc>
          <w:tcPr>
            <w:tcW w:w="4479" w:type="dxa"/>
            <w:vMerge w:val="restart"/>
            <w:tcBorders>
              <w:top w:val="single" w:sz="4" w:space="0" w:color="000000"/>
              <w:left w:val="single" w:sz="4" w:space="0" w:color="000000"/>
              <w:bottom w:val="single" w:sz="4" w:space="0" w:color="000000"/>
            </w:tcBorders>
            <w:shd w:val="clear" w:color="auto" w:fill="auto"/>
          </w:tcPr>
          <w:p w14:paraId="6507552F" w14:textId="77777777" w:rsidR="00CD2567" w:rsidRDefault="00CD2567" w:rsidP="002E547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5BE63E" w14:textId="77777777" w:rsidR="00CD2567" w:rsidRDefault="00CD2567">
            <w:pPr>
              <w:spacing w:after="0"/>
              <w:ind w:firstLine="0"/>
            </w:pPr>
            <w:r>
              <w:t>[] Ναι [] Όχι</w:t>
            </w:r>
          </w:p>
        </w:tc>
      </w:tr>
      <w:tr w:rsidR="00CD2567" w14:paraId="3636D8D0"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7479F5B" w14:textId="77777777"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B94D9D" w14:textId="77777777" w:rsidR="00CD2567" w:rsidRDefault="00CD2567">
            <w:pPr>
              <w:snapToGrid w:val="0"/>
              <w:spacing w:after="0"/>
              <w:ind w:firstLine="0"/>
              <w:jc w:val="left"/>
              <w:rPr>
                <w:b/>
              </w:rPr>
            </w:pPr>
          </w:p>
          <w:p w14:paraId="5CE3348F" w14:textId="77777777" w:rsidR="00CD2567" w:rsidRDefault="00CD2567">
            <w:pPr>
              <w:spacing w:after="0"/>
              <w:ind w:firstLine="0"/>
              <w:jc w:val="left"/>
              <w:rPr>
                <w:b/>
              </w:rPr>
            </w:pPr>
          </w:p>
          <w:p w14:paraId="13643874" w14:textId="77777777" w:rsidR="00CD2567" w:rsidRDefault="00CD25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06D68034" w14:textId="77777777" w:rsidR="00CD2567" w:rsidRDefault="00CD2567">
            <w:pPr>
              <w:spacing w:after="0"/>
              <w:ind w:firstLine="0"/>
              <w:jc w:val="left"/>
            </w:pPr>
            <w:r>
              <w:t>[] Ναι [] Όχι</w:t>
            </w:r>
          </w:p>
          <w:p w14:paraId="6E00F7FF" w14:textId="77777777" w:rsidR="00CD2567" w:rsidRDefault="00CD2567">
            <w:pPr>
              <w:spacing w:after="0"/>
              <w:ind w:firstLine="0"/>
              <w:jc w:val="left"/>
            </w:pPr>
            <w:r>
              <w:rPr>
                <w:b/>
              </w:rPr>
              <w:t>Εάν το έχει πράξει,</w:t>
            </w:r>
            <w:r>
              <w:t xml:space="preserve"> περιγράψτε τα μέτρα που λήφθηκαν: […….............]</w:t>
            </w:r>
          </w:p>
        </w:tc>
      </w:tr>
      <w:tr w:rsidR="00CD2567" w14:paraId="1333C144" w14:textId="77777777">
        <w:tc>
          <w:tcPr>
            <w:tcW w:w="4479" w:type="dxa"/>
            <w:tcBorders>
              <w:top w:val="single" w:sz="4" w:space="0" w:color="000000"/>
              <w:left w:val="single" w:sz="4" w:space="0" w:color="000000"/>
              <w:bottom w:val="single" w:sz="4" w:space="0" w:color="000000"/>
            </w:tcBorders>
            <w:shd w:val="clear" w:color="auto" w:fill="auto"/>
          </w:tcPr>
          <w:p w14:paraId="7128820B" w14:textId="77777777" w:rsidR="00CD2567" w:rsidRDefault="00CD2567">
            <w:pPr>
              <w:spacing w:after="0"/>
              <w:ind w:firstLine="0"/>
            </w:pPr>
            <w:r>
              <w:t>Βρίσκεται ο οικονομικός φορέας σε οποιαδήποτε από τις ακόλουθες καταστάσεις</w:t>
            </w:r>
            <w:r>
              <w:rPr>
                <w:rStyle w:val="12"/>
              </w:rPr>
              <w:footnoteReference w:id="24"/>
            </w:r>
            <w:r>
              <w:t xml:space="preserve"> :</w:t>
            </w:r>
          </w:p>
          <w:p w14:paraId="3A11E213" w14:textId="77777777" w:rsidR="00CD2567" w:rsidRDefault="00CD2567">
            <w:pPr>
              <w:spacing w:after="0"/>
              <w:ind w:firstLine="0"/>
            </w:pPr>
            <w:r>
              <w:t xml:space="preserve">α) πτώχευση, ή </w:t>
            </w:r>
          </w:p>
          <w:p w14:paraId="5B1AB2F7" w14:textId="77777777" w:rsidR="00CD2567" w:rsidRDefault="00CD2567">
            <w:pPr>
              <w:spacing w:after="0"/>
              <w:ind w:firstLine="0"/>
            </w:pPr>
            <w:r>
              <w:t>β) διαδικασία εξυγίανσης, ή</w:t>
            </w:r>
          </w:p>
          <w:p w14:paraId="2A50932F" w14:textId="77777777" w:rsidR="00CD2567" w:rsidRDefault="00CD2567">
            <w:pPr>
              <w:spacing w:after="0"/>
              <w:ind w:firstLine="0"/>
            </w:pPr>
            <w:r>
              <w:t>γ) ειδική εκκαθάριση, ή</w:t>
            </w:r>
          </w:p>
          <w:p w14:paraId="702B49AA" w14:textId="77777777" w:rsidR="00CD2567" w:rsidRDefault="00CD2567">
            <w:pPr>
              <w:spacing w:after="0"/>
              <w:ind w:firstLine="0"/>
            </w:pPr>
            <w:r>
              <w:t>δ) αναγκαστική διαχείριση από εκκαθαριστή ή από το δικαστήριο, ή</w:t>
            </w:r>
          </w:p>
          <w:p w14:paraId="47B5E58F" w14:textId="77777777" w:rsidR="00CD2567" w:rsidRDefault="00CD2567">
            <w:pPr>
              <w:spacing w:after="0"/>
              <w:ind w:firstLine="0"/>
            </w:pPr>
            <w:r>
              <w:t xml:space="preserve">ε) έχει υπαχθεί σε διαδικασία πτωχευτικού συμβιβασμού, ή </w:t>
            </w:r>
          </w:p>
          <w:p w14:paraId="283480E2" w14:textId="77777777" w:rsidR="00CD2567" w:rsidRDefault="00CD2567">
            <w:pPr>
              <w:spacing w:after="0"/>
              <w:ind w:firstLine="0"/>
            </w:pPr>
            <w:r>
              <w:t xml:space="preserve">στ) αναστολή επιχειρηματικών δραστηριοτήτων, ή </w:t>
            </w:r>
          </w:p>
          <w:p w14:paraId="01412117" w14:textId="77777777" w:rsidR="00CD2567" w:rsidRDefault="00CD25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3A9F31AB" w14:textId="77777777" w:rsidR="00CD2567" w:rsidRDefault="00CD2567">
            <w:pPr>
              <w:spacing w:after="0"/>
              <w:ind w:firstLine="0"/>
            </w:pPr>
            <w:r>
              <w:t>Εάν ναι:</w:t>
            </w:r>
          </w:p>
          <w:p w14:paraId="08413D73" w14:textId="77777777" w:rsidR="00CD2567" w:rsidRDefault="00CD2567">
            <w:pPr>
              <w:spacing w:after="0"/>
              <w:ind w:firstLine="0"/>
            </w:pPr>
            <w:r>
              <w:t>- Παραθέστε λεπτομερή στοιχεία:</w:t>
            </w:r>
          </w:p>
          <w:p w14:paraId="49DF18ED" w14:textId="77777777" w:rsidR="00CD2567" w:rsidRDefault="00CD256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footnoteReference w:id="25"/>
            </w:r>
            <w:r>
              <w:rPr>
                <w:rStyle w:val="12"/>
              </w:rPr>
              <w:t xml:space="preserve"> </w:t>
            </w:r>
          </w:p>
          <w:p w14:paraId="0ECC2620" w14:textId="77777777" w:rsidR="00CD2567" w:rsidRDefault="00CD2567">
            <w:pPr>
              <w:spacing w:after="0"/>
              <w:ind w:firstLine="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DF4DED" w14:textId="77777777" w:rsidR="00CD2567" w:rsidRDefault="00CD2567">
            <w:pPr>
              <w:snapToGrid w:val="0"/>
              <w:spacing w:after="0"/>
              <w:ind w:firstLine="0"/>
              <w:jc w:val="left"/>
            </w:pPr>
            <w:r>
              <w:lastRenderedPageBreak/>
              <w:t>[] Ναι [] Όχι</w:t>
            </w:r>
          </w:p>
          <w:p w14:paraId="39BD4EB2" w14:textId="77777777" w:rsidR="00CD2567" w:rsidRDefault="00CD2567">
            <w:pPr>
              <w:snapToGrid w:val="0"/>
              <w:spacing w:after="0"/>
              <w:ind w:firstLine="0"/>
              <w:jc w:val="left"/>
            </w:pPr>
          </w:p>
          <w:p w14:paraId="2E80D516" w14:textId="77777777" w:rsidR="00CD2567" w:rsidRDefault="00CD2567">
            <w:pPr>
              <w:snapToGrid w:val="0"/>
              <w:spacing w:after="0"/>
              <w:ind w:firstLine="0"/>
              <w:jc w:val="left"/>
            </w:pPr>
          </w:p>
          <w:p w14:paraId="1F7B7F57" w14:textId="77777777" w:rsidR="00CD2567" w:rsidRDefault="00CD2567">
            <w:pPr>
              <w:snapToGrid w:val="0"/>
              <w:spacing w:after="0"/>
              <w:ind w:firstLine="0"/>
              <w:jc w:val="left"/>
            </w:pPr>
          </w:p>
          <w:p w14:paraId="5FD0F7FB" w14:textId="77777777" w:rsidR="00CD2567" w:rsidRDefault="00CD2567">
            <w:pPr>
              <w:snapToGrid w:val="0"/>
              <w:spacing w:after="0"/>
              <w:ind w:firstLine="0"/>
              <w:jc w:val="left"/>
            </w:pPr>
          </w:p>
          <w:p w14:paraId="6EC64E0B" w14:textId="77777777" w:rsidR="00CD2567" w:rsidRDefault="00CD2567">
            <w:pPr>
              <w:snapToGrid w:val="0"/>
              <w:spacing w:after="0"/>
              <w:ind w:firstLine="0"/>
              <w:jc w:val="left"/>
            </w:pPr>
          </w:p>
          <w:p w14:paraId="48ACF17C" w14:textId="77777777" w:rsidR="00CD2567" w:rsidRDefault="00CD2567">
            <w:pPr>
              <w:snapToGrid w:val="0"/>
              <w:spacing w:after="0"/>
              <w:ind w:firstLine="0"/>
              <w:jc w:val="left"/>
            </w:pPr>
          </w:p>
          <w:p w14:paraId="2DB8F4B2" w14:textId="77777777" w:rsidR="00CD2567" w:rsidRDefault="00CD2567">
            <w:pPr>
              <w:snapToGrid w:val="0"/>
              <w:spacing w:after="0"/>
              <w:ind w:firstLine="0"/>
              <w:jc w:val="left"/>
            </w:pPr>
          </w:p>
          <w:p w14:paraId="2B90118E" w14:textId="77777777" w:rsidR="00CD2567" w:rsidRDefault="00CD2567">
            <w:pPr>
              <w:snapToGrid w:val="0"/>
              <w:spacing w:after="0"/>
              <w:ind w:firstLine="0"/>
              <w:jc w:val="left"/>
            </w:pPr>
          </w:p>
          <w:p w14:paraId="50FE339A" w14:textId="77777777" w:rsidR="00CD2567" w:rsidRDefault="00CD2567">
            <w:pPr>
              <w:snapToGrid w:val="0"/>
              <w:spacing w:after="0"/>
              <w:ind w:firstLine="0"/>
              <w:jc w:val="left"/>
            </w:pPr>
          </w:p>
          <w:p w14:paraId="430E6B91" w14:textId="77777777" w:rsidR="00CD2567" w:rsidRDefault="00CD2567">
            <w:pPr>
              <w:snapToGrid w:val="0"/>
              <w:spacing w:after="0"/>
              <w:ind w:firstLine="0"/>
              <w:jc w:val="left"/>
            </w:pPr>
          </w:p>
          <w:p w14:paraId="1B41849A" w14:textId="77777777" w:rsidR="00CD2567" w:rsidRDefault="00CD2567">
            <w:pPr>
              <w:snapToGrid w:val="0"/>
              <w:spacing w:after="0"/>
              <w:ind w:firstLine="0"/>
              <w:jc w:val="left"/>
            </w:pPr>
          </w:p>
          <w:p w14:paraId="3B88C324" w14:textId="77777777" w:rsidR="00CD2567" w:rsidRDefault="00CD2567">
            <w:pPr>
              <w:spacing w:after="0"/>
              <w:ind w:firstLine="0"/>
              <w:jc w:val="left"/>
            </w:pPr>
          </w:p>
          <w:p w14:paraId="08B30297" w14:textId="77777777" w:rsidR="00CD2567" w:rsidRDefault="00CD2567">
            <w:pPr>
              <w:spacing w:after="0"/>
              <w:ind w:firstLine="0"/>
              <w:jc w:val="left"/>
            </w:pPr>
          </w:p>
          <w:p w14:paraId="56770B68" w14:textId="77777777" w:rsidR="00CD2567" w:rsidRDefault="00CD2567">
            <w:pPr>
              <w:spacing w:after="0"/>
              <w:ind w:firstLine="0"/>
              <w:jc w:val="left"/>
            </w:pPr>
          </w:p>
          <w:p w14:paraId="2FFD8999" w14:textId="77777777" w:rsidR="00CD2567" w:rsidRDefault="00CD2567">
            <w:pPr>
              <w:spacing w:after="0"/>
              <w:ind w:firstLine="0"/>
              <w:jc w:val="left"/>
            </w:pPr>
          </w:p>
          <w:p w14:paraId="2C946CE1" w14:textId="77777777" w:rsidR="00CD2567" w:rsidRDefault="00CD2567">
            <w:pPr>
              <w:spacing w:after="0"/>
              <w:ind w:firstLine="0"/>
              <w:jc w:val="left"/>
            </w:pPr>
            <w:r>
              <w:t>-[.......................]</w:t>
            </w:r>
          </w:p>
          <w:p w14:paraId="5521B35A" w14:textId="77777777" w:rsidR="00CD2567" w:rsidRDefault="00CD2567">
            <w:pPr>
              <w:spacing w:after="0"/>
              <w:ind w:firstLine="0"/>
              <w:jc w:val="left"/>
            </w:pPr>
            <w:r>
              <w:t>-[.......................]</w:t>
            </w:r>
          </w:p>
          <w:p w14:paraId="08EA65B5" w14:textId="77777777" w:rsidR="00CD2567" w:rsidRDefault="00CD2567">
            <w:pPr>
              <w:spacing w:after="0"/>
              <w:ind w:firstLine="0"/>
              <w:jc w:val="left"/>
            </w:pPr>
          </w:p>
          <w:p w14:paraId="234C7459" w14:textId="77777777" w:rsidR="00CD2567" w:rsidRDefault="00CD2567">
            <w:pPr>
              <w:spacing w:after="0"/>
              <w:ind w:firstLine="0"/>
              <w:jc w:val="left"/>
            </w:pPr>
          </w:p>
          <w:p w14:paraId="47183886" w14:textId="77777777" w:rsidR="00CD2567" w:rsidRDefault="00CD2567">
            <w:pPr>
              <w:spacing w:after="0"/>
              <w:ind w:firstLine="0"/>
              <w:jc w:val="left"/>
            </w:pPr>
          </w:p>
          <w:p w14:paraId="073D3D62" w14:textId="77777777" w:rsidR="00CD2567" w:rsidRDefault="00CD2567">
            <w:pPr>
              <w:spacing w:after="0"/>
              <w:ind w:firstLine="0"/>
              <w:jc w:val="left"/>
              <w:rPr>
                <w:i/>
              </w:rPr>
            </w:pPr>
          </w:p>
          <w:p w14:paraId="53687DC4" w14:textId="77777777" w:rsidR="00CD2567" w:rsidRDefault="00CD2567">
            <w:pPr>
              <w:spacing w:after="0"/>
              <w:ind w:firstLine="0"/>
              <w:jc w:val="left"/>
              <w:rPr>
                <w:i/>
              </w:rPr>
            </w:pPr>
          </w:p>
          <w:p w14:paraId="6AADA5A3" w14:textId="77777777" w:rsidR="00CD2567" w:rsidRDefault="00CD2567">
            <w:pPr>
              <w:spacing w:after="0"/>
              <w:ind w:firstLine="0"/>
              <w:jc w:val="left"/>
              <w:rPr>
                <w:i/>
              </w:rPr>
            </w:pPr>
          </w:p>
          <w:p w14:paraId="22B84B76" w14:textId="77777777" w:rsidR="00CD2567" w:rsidRDefault="00CD2567">
            <w:pPr>
              <w:spacing w:after="0"/>
              <w:ind w:firstLine="0"/>
              <w:jc w:val="left"/>
            </w:pPr>
            <w:r>
              <w:rPr>
                <w:i/>
              </w:rPr>
              <w:lastRenderedPageBreak/>
              <w:t>(διαδικτυακή διεύθυνση, αρχή ή φορέας έκδοσης, επακριβή στοιχεία αναφοράς των εγγράφων): [……][……][……]</w:t>
            </w:r>
          </w:p>
        </w:tc>
      </w:tr>
      <w:tr w:rsidR="00CD2567" w14:paraId="080C52DF"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38A078C" w14:textId="77777777" w:rsidR="00CD2567" w:rsidRDefault="00CD2567">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footnoteReference w:id="26"/>
            </w:r>
            <w:r>
              <w:t>;</w:t>
            </w:r>
          </w:p>
          <w:p w14:paraId="21506864" w14:textId="77777777"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C198B3" w14:textId="77777777" w:rsidR="00CD2567" w:rsidRDefault="00CD2567">
            <w:pPr>
              <w:spacing w:after="0"/>
              <w:ind w:firstLine="0"/>
              <w:jc w:val="left"/>
            </w:pPr>
            <w:r>
              <w:t>[] Ναι [] Όχι</w:t>
            </w:r>
          </w:p>
          <w:p w14:paraId="320BD2BC" w14:textId="77777777" w:rsidR="00CD2567" w:rsidRDefault="00CD2567">
            <w:pPr>
              <w:spacing w:after="0"/>
              <w:ind w:firstLine="0"/>
            </w:pPr>
          </w:p>
          <w:p w14:paraId="0AA0499F" w14:textId="77777777" w:rsidR="00CD2567" w:rsidRDefault="00CD2567">
            <w:pPr>
              <w:spacing w:after="0"/>
              <w:ind w:firstLine="0"/>
            </w:pPr>
            <w:r>
              <w:t>[.......................]</w:t>
            </w:r>
          </w:p>
          <w:p w14:paraId="42350BA3" w14:textId="77777777" w:rsidR="00CD2567" w:rsidRDefault="00CD2567">
            <w:pPr>
              <w:spacing w:after="0"/>
              <w:ind w:firstLine="0"/>
            </w:pPr>
          </w:p>
        </w:tc>
      </w:tr>
      <w:tr w:rsidR="00CD2567" w14:paraId="3508C068" w14:textId="77777777">
        <w:trPr>
          <w:trHeight w:val="257"/>
        </w:trPr>
        <w:tc>
          <w:tcPr>
            <w:tcW w:w="4479" w:type="dxa"/>
            <w:vMerge/>
            <w:tcBorders>
              <w:left w:val="single" w:sz="4" w:space="0" w:color="000000"/>
              <w:bottom w:val="single" w:sz="4" w:space="0" w:color="000000"/>
            </w:tcBorders>
            <w:shd w:val="clear" w:color="auto" w:fill="auto"/>
          </w:tcPr>
          <w:p w14:paraId="5BD3E2A4" w14:textId="77777777" w:rsidR="00CD2567" w:rsidRDefault="00CD25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6AAA9F2B" w14:textId="77777777" w:rsidR="00CD2567" w:rsidRDefault="00CD2567">
            <w:pPr>
              <w:snapToGrid w:val="0"/>
              <w:spacing w:after="0"/>
              <w:ind w:firstLine="0"/>
              <w:rPr>
                <w:b/>
              </w:rPr>
            </w:pPr>
          </w:p>
          <w:p w14:paraId="2EA91C8C" w14:textId="77777777" w:rsidR="00CD2567" w:rsidRDefault="00CD2567">
            <w:pPr>
              <w:spacing w:after="0"/>
              <w:ind w:firstLine="0"/>
            </w:pPr>
            <w:r>
              <w:rPr>
                <w:b/>
              </w:rPr>
              <w:t>Εάν ναι</w:t>
            </w:r>
            <w:r>
              <w:t xml:space="preserve">, έχει λάβει ο οικονομικός φορέας μέτρα αυτοκάθαρσης; </w:t>
            </w:r>
          </w:p>
          <w:p w14:paraId="28B8FE3A" w14:textId="77777777" w:rsidR="00CD2567" w:rsidRDefault="00CD2567">
            <w:pPr>
              <w:spacing w:after="0"/>
              <w:ind w:firstLine="0"/>
              <w:jc w:val="left"/>
            </w:pPr>
            <w:r>
              <w:t>[] Ναι [] Όχι</w:t>
            </w:r>
          </w:p>
          <w:p w14:paraId="5BFDC8F7" w14:textId="77777777" w:rsidR="00CD2567" w:rsidRDefault="00CD2567">
            <w:pPr>
              <w:spacing w:after="0"/>
              <w:ind w:firstLine="0"/>
              <w:jc w:val="left"/>
            </w:pPr>
            <w:r>
              <w:rPr>
                <w:b/>
              </w:rPr>
              <w:t>Εάν το έχει πράξει,</w:t>
            </w:r>
            <w:r>
              <w:t xml:space="preserve"> περιγράψτε τα μέτρα που λήφθηκαν: </w:t>
            </w:r>
          </w:p>
          <w:p w14:paraId="32139A07" w14:textId="77777777" w:rsidR="00CD2567" w:rsidRDefault="00CD2567">
            <w:pPr>
              <w:spacing w:after="0"/>
              <w:ind w:firstLine="0"/>
              <w:jc w:val="left"/>
            </w:pPr>
            <w:r>
              <w:t>[..........……]</w:t>
            </w:r>
          </w:p>
        </w:tc>
      </w:tr>
      <w:tr w:rsidR="00CD2567" w14:paraId="7DD8040C" w14:textId="77777777">
        <w:trPr>
          <w:trHeight w:val="1544"/>
        </w:trPr>
        <w:tc>
          <w:tcPr>
            <w:tcW w:w="4479" w:type="dxa"/>
            <w:vMerge w:val="restart"/>
            <w:tcBorders>
              <w:left w:val="single" w:sz="4" w:space="0" w:color="000000"/>
              <w:bottom w:val="single" w:sz="4" w:space="0" w:color="000000"/>
            </w:tcBorders>
            <w:shd w:val="clear" w:color="auto" w:fill="auto"/>
          </w:tcPr>
          <w:p w14:paraId="2BCA22A9" w14:textId="77777777" w:rsidR="00CD2567" w:rsidRDefault="00CD2567">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4A06ED0" w14:textId="77777777" w:rsidR="00CD2567" w:rsidRDefault="00CD256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9C7C4A2" w14:textId="77777777" w:rsidR="00CD2567" w:rsidRDefault="00CD2567">
            <w:pPr>
              <w:spacing w:after="0"/>
              <w:ind w:firstLine="0"/>
              <w:jc w:val="left"/>
            </w:pPr>
            <w:r>
              <w:t>[] Ναι [] Όχι</w:t>
            </w:r>
          </w:p>
          <w:p w14:paraId="1FCF2EA1" w14:textId="77777777" w:rsidR="00CD2567" w:rsidRDefault="00CD2567">
            <w:pPr>
              <w:spacing w:after="0"/>
              <w:ind w:firstLine="0"/>
              <w:jc w:val="left"/>
            </w:pPr>
          </w:p>
          <w:p w14:paraId="6A3C9DAB" w14:textId="77777777" w:rsidR="00CD2567" w:rsidRDefault="00CD2567">
            <w:pPr>
              <w:spacing w:after="0"/>
              <w:ind w:firstLine="0"/>
              <w:jc w:val="left"/>
            </w:pPr>
          </w:p>
          <w:p w14:paraId="32799864" w14:textId="77777777" w:rsidR="00CD2567" w:rsidRDefault="00CD2567">
            <w:pPr>
              <w:spacing w:after="0"/>
              <w:ind w:firstLine="0"/>
              <w:jc w:val="left"/>
            </w:pPr>
            <w:r>
              <w:t>[…...........]</w:t>
            </w:r>
          </w:p>
        </w:tc>
      </w:tr>
      <w:tr w:rsidR="00CD2567" w14:paraId="4075DCF6" w14:textId="77777777">
        <w:trPr>
          <w:trHeight w:val="514"/>
        </w:trPr>
        <w:tc>
          <w:tcPr>
            <w:tcW w:w="4479" w:type="dxa"/>
            <w:vMerge/>
            <w:tcBorders>
              <w:left w:val="single" w:sz="4" w:space="0" w:color="000000"/>
              <w:bottom w:val="single" w:sz="4" w:space="0" w:color="000000"/>
            </w:tcBorders>
            <w:shd w:val="clear" w:color="auto" w:fill="auto"/>
          </w:tcPr>
          <w:p w14:paraId="63204AC0" w14:textId="77777777"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E09478" w14:textId="77777777" w:rsidR="00CD2567" w:rsidRDefault="00CD2567">
            <w:pPr>
              <w:spacing w:after="0"/>
              <w:ind w:firstLine="0"/>
            </w:pPr>
            <w:r>
              <w:rPr>
                <w:b/>
              </w:rPr>
              <w:t>Εάν ναι</w:t>
            </w:r>
            <w:r>
              <w:t xml:space="preserve">, έχει λάβει ο οικονομικός φορέας μέτρα αυτοκάθαρσης; </w:t>
            </w:r>
          </w:p>
          <w:p w14:paraId="0AACAEF1" w14:textId="77777777" w:rsidR="00CD2567" w:rsidRDefault="00CD2567">
            <w:pPr>
              <w:spacing w:after="0"/>
              <w:ind w:firstLine="0"/>
              <w:jc w:val="left"/>
            </w:pPr>
            <w:r>
              <w:t>[] Ναι [] Όχι</w:t>
            </w:r>
          </w:p>
          <w:p w14:paraId="1DC003E2" w14:textId="77777777" w:rsidR="00CD2567" w:rsidRDefault="00CD2567">
            <w:pPr>
              <w:spacing w:after="0"/>
              <w:ind w:firstLine="0"/>
              <w:jc w:val="left"/>
            </w:pPr>
            <w:r>
              <w:rPr>
                <w:b/>
              </w:rPr>
              <w:t>Εάν το έχει πράξει,</w:t>
            </w:r>
            <w:r>
              <w:t xml:space="preserve"> περιγράψτε τα μέτρα που λήφθηκαν:</w:t>
            </w:r>
          </w:p>
          <w:p w14:paraId="6A61AEA5" w14:textId="77777777" w:rsidR="00CD2567" w:rsidRDefault="00CD2567">
            <w:pPr>
              <w:spacing w:after="0"/>
              <w:ind w:firstLine="0"/>
              <w:jc w:val="left"/>
            </w:pPr>
            <w:r>
              <w:t>[……]</w:t>
            </w:r>
          </w:p>
        </w:tc>
      </w:tr>
      <w:tr w:rsidR="00CD2567" w14:paraId="15CD3774"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04AAAE3A" w14:textId="77777777" w:rsidR="00CD2567" w:rsidRPr="00407F19" w:rsidRDefault="004F5729">
            <w:pPr>
              <w:spacing w:after="0"/>
              <w:ind w:firstLine="0"/>
              <w:rPr>
                <w:strike/>
                <w:kern w:val="22"/>
              </w:rPr>
            </w:pPr>
            <w:r>
              <w:rPr>
                <w:rStyle w:val="aa"/>
                <w:rFonts w:ascii="Times New Roman" w:eastAsia="Calibri" w:hAnsi="Times New Roman"/>
                <w:strike/>
                <w:kern w:val="22"/>
              </w:rPr>
              <w:footnoteReference w:id="27"/>
            </w:r>
            <w:r w:rsidR="00CD2567" w:rsidRPr="00407F19">
              <w:rPr>
                <w:rStyle w:val="NormalBoldChar"/>
                <w:rFonts w:eastAsia="Calibri" w:cs="Calibri"/>
                <w:b w:val="0"/>
                <w:strike/>
                <w:kern w:val="22"/>
                <w:sz w:val="22"/>
              </w:rPr>
              <w:t xml:space="preserve">Γνωρίζει ο οικονομικός φορέας την ύπαρξη τυχόν </w:t>
            </w:r>
            <w:r w:rsidR="00CD2567" w:rsidRPr="00407F19">
              <w:rPr>
                <w:b/>
                <w:strike/>
                <w:kern w:val="22"/>
              </w:rPr>
              <w:t>σύγκρουσης συμφερόντων</w:t>
            </w:r>
            <w:r w:rsidR="00CD2567" w:rsidRPr="00407F19">
              <w:rPr>
                <w:strike/>
                <w:kern w:val="22"/>
              </w:rPr>
              <w:t>, λόγω της συμμετοχής του στη διαδικασία ανάθεσης της σύμβασης;</w:t>
            </w:r>
          </w:p>
          <w:p w14:paraId="22EA86EB" w14:textId="77777777" w:rsidR="00CD2567" w:rsidRPr="00407F19" w:rsidRDefault="00CD2567">
            <w:pPr>
              <w:spacing w:after="0"/>
              <w:ind w:firstLine="0"/>
              <w:rPr>
                <w:strike/>
                <w:kern w:val="22"/>
              </w:rPr>
            </w:pPr>
            <w:r w:rsidRPr="00407F19">
              <w:rPr>
                <w:b/>
                <w:strike/>
                <w:kern w:val="22"/>
              </w:rPr>
              <w:t>Εάν ναι</w:t>
            </w:r>
            <w:r w:rsidRPr="00407F19">
              <w:rPr>
                <w:strike/>
                <w:kern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46A06B" w14:textId="77777777" w:rsidR="00CD2567" w:rsidRPr="00407F19" w:rsidRDefault="00CD2567">
            <w:pPr>
              <w:spacing w:after="0"/>
              <w:ind w:firstLine="0"/>
              <w:jc w:val="left"/>
              <w:rPr>
                <w:strike/>
                <w:kern w:val="22"/>
              </w:rPr>
            </w:pPr>
            <w:r w:rsidRPr="00407F19">
              <w:rPr>
                <w:strike/>
                <w:kern w:val="22"/>
              </w:rPr>
              <w:t>[] Ναι [] Όχι</w:t>
            </w:r>
          </w:p>
          <w:p w14:paraId="2284E172" w14:textId="77777777" w:rsidR="00CD2567" w:rsidRPr="00407F19" w:rsidRDefault="00CD2567">
            <w:pPr>
              <w:spacing w:after="0"/>
              <w:ind w:firstLine="0"/>
              <w:jc w:val="left"/>
              <w:rPr>
                <w:strike/>
                <w:kern w:val="22"/>
              </w:rPr>
            </w:pPr>
          </w:p>
          <w:p w14:paraId="5EC98B35" w14:textId="77777777" w:rsidR="00CD2567" w:rsidRPr="00407F19" w:rsidRDefault="00CD2567">
            <w:pPr>
              <w:spacing w:after="0"/>
              <w:ind w:firstLine="0"/>
              <w:jc w:val="left"/>
              <w:rPr>
                <w:strike/>
                <w:kern w:val="22"/>
              </w:rPr>
            </w:pPr>
          </w:p>
          <w:p w14:paraId="74EE6451" w14:textId="77777777" w:rsidR="00CD2567" w:rsidRPr="00407F19" w:rsidRDefault="00CD2567">
            <w:pPr>
              <w:spacing w:after="0"/>
              <w:ind w:firstLine="0"/>
              <w:jc w:val="left"/>
              <w:rPr>
                <w:strike/>
                <w:kern w:val="22"/>
              </w:rPr>
            </w:pPr>
          </w:p>
          <w:p w14:paraId="788B5F20" w14:textId="77777777" w:rsidR="00CD2567" w:rsidRPr="00407F19" w:rsidRDefault="00CD2567">
            <w:pPr>
              <w:spacing w:after="0"/>
              <w:ind w:firstLine="0"/>
              <w:jc w:val="left"/>
              <w:rPr>
                <w:strike/>
                <w:kern w:val="22"/>
              </w:rPr>
            </w:pPr>
            <w:r w:rsidRPr="00407F19">
              <w:rPr>
                <w:strike/>
                <w:kern w:val="22"/>
              </w:rPr>
              <w:t>[.........…]</w:t>
            </w:r>
          </w:p>
        </w:tc>
      </w:tr>
      <w:tr w:rsidR="00CD2567" w14:paraId="0DBF0E03"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7CD5151C" w14:textId="77777777" w:rsidR="00CD2567" w:rsidRPr="00407F19" w:rsidRDefault="004F5729">
            <w:pPr>
              <w:spacing w:after="0"/>
              <w:ind w:firstLine="0"/>
              <w:rPr>
                <w:strike/>
                <w:kern w:val="22"/>
              </w:rPr>
            </w:pPr>
            <w:r>
              <w:rPr>
                <w:rStyle w:val="aa"/>
                <w:rFonts w:ascii="Times New Roman" w:eastAsia="Calibri" w:hAnsi="Times New Roman"/>
                <w:strike/>
                <w:kern w:val="22"/>
              </w:rPr>
              <w:footnoteReference w:id="28"/>
            </w:r>
            <w:r w:rsidR="00CD2567" w:rsidRPr="00407F19">
              <w:rPr>
                <w:rStyle w:val="NormalBoldChar"/>
                <w:rFonts w:eastAsia="Calibri" w:cs="Calibri"/>
                <w:b w:val="0"/>
                <w:strike/>
                <w:kern w:val="22"/>
                <w:sz w:val="22"/>
              </w:rPr>
              <w:t xml:space="preserve">Έχει παράσχει </w:t>
            </w:r>
            <w:r w:rsidR="00CD2567" w:rsidRPr="00407F19">
              <w:rPr>
                <w:rStyle w:val="NormalBoldChar"/>
                <w:rFonts w:eastAsia="Calibri"/>
                <w:b w:val="0"/>
                <w:strike/>
                <w:kern w:val="22"/>
                <w:sz w:val="22"/>
              </w:rPr>
              <w:t xml:space="preserve">ο οικονομικός φορέας ή </w:t>
            </w:r>
            <w:r w:rsidR="00CD2567" w:rsidRPr="00407F19">
              <w:rPr>
                <w:strike/>
                <w:kern w:val="22"/>
              </w:rPr>
              <w:t xml:space="preserve">επιχείρηση συνδεδεμένη με αυτόν </w:t>
            </w:r>
            <w:r w:rsidR="00CD2567" w:rsidRPr="00407F19">
              <w:rPr>
                <w:b/>
                <w:strike/>
                <w:kern w:val="22"/>
              </w:rPr>
              <w:t>συμβουλές</w:t>
            </w:r>
            <w:r w:rsidR="00CD2567" w:rsidRPr="00407F19">
              <w:rPr>
                <w:strike/>
                <w:kern w:val="22"/>
              </w:rPr>
              <w:t xml:space="preserve"> στην αναθέτουσα αρχή ή στον αναθέτοντα φορέα ή έχει με άλλο τρόπο </w:t>
            </w:r>
            <w:r w:rsidR="00CD2567" w:rsidRPr="00407F19">
              <w:rPr>
                <w:b/>
                <w:strike/>
                <w:kern w:val="22"/>
              </w:rPr>
              <w:t>αναμειχθεί στην προετοιμασία</w:t>
            </w:r>
            <w:r w:rsidR="00CD2567" w:rsidRPr="00407F19">
              <w:rPr>
                <w:strike/>
                <w:kern w:val="22"/>
              </w:rPr>
              <w:t xml:space="preserve"> της διαδικασίας σύναψης της σύμβασης</w:t>
            </w:r>
            <w:r w:rsidR="00CD2567" w:rsidRPr="00407F19">
              <w:rPr>
                <w:rStyle w:val="12"/>
                <w:strike/>
                <w:kern w:val="22"/>
              </w:rPr>
              <w:footnoteReference w:id="29"/>
            </w:r>
            <w:r w:rsidR="00CD2567" w:rsidRPr="00407F19">
              <w:rPr>
                <w:strike/>
                <w:kern w:val="22"/>
              </w:rPr>
              <w:t>;</w:t>
            </w:r>
          </w:p>
          <w:p w14:paraId="1597C750" w14:textId="77777777" w:rsidR="00CD2567" w:rsidRPr="00407F19" w:rsidRDefault="00CD2567">
            <w:pPr>
              <w:spacing w:after="0"/>
              <w:ind w:firstLine="0"/>
              <w:rPr>
                <w:strike/>
                <w:kern w:val="22"/>
              </w:rPr>
            </w:pPr>
            <w:r w:rsidRPr="00407F19">
              <w:rPr>
                <w:b/>
                <w:strike/>
                <w:kern w:val="22"/>
              </w:rPr>
              <w:lastRenderedPageBreak/>
              <w:t>Εάν ναι</w:t>
            </w:r>
            <w:r w:rsidRPr="00407F19">
              <w:rPr>
                <w:strike/>
                <w:kern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C61084" w14:textId="77777777" w:rsidR="00CD2567" w:rsidRPr="00407F19" w:rsidRDefault="00CD2567">
            <w:pPr>
              <w:spacing w:after="0"/>
              <w:ind w:firstLine="0"/>
              <w:jc w:val="left"/>
              <w:rPr>
                <w:strike/>
                <w:kern w:val="22"/>
              </w:rPr>
            </w:pPr>
            <w:r w:rsidRPr="00407F19">
              <w:rPr>
                <w:strike/>
                <w:kern w:val="22"/>
              </w:rPr>
              <w:lastRenderedPageBreak/>
              <w:t>[] Ναι [] Όχι</w:t>
            </w:r>
          </w:p>
          <w:p w14:paraId="1B748A99" w14:textId="77777777" w:rsidR="00CD2567" w:rsidRPr="00407F19" w:rsidRDefault="00CD2567">
            <w:pPr>
              <w:spacing w:after="0"/>
              <w:ind w:firstLine="0"/>
              <w:jc w:val="left"/>
              <w:rPr>
                <w:strike/>
                <w:kern w:val="22"/>
              </w:rPr>
            </w:pPr>
          </w:p>
          <w:p w14:paraId="60F5BFC2" w14:textId="77777777" w:rsidR="00CD2567" w:rsidRPr="00407F19" w:rsidRDefault="00CD2567">
            <w:pPr>
              <w:spacing w:after="0"/>
              <w:ind w:firstLine="0"/>
              <w:jc w:val="left"/>
              <w:rPr>
                <w:strike/>
                <w:kern w:val="22"/>
              </w:rPr>
            </w:pPr>
          </w:p>
          <w:p w14:paraId="4ECA6DD0" w14:textId="77777777" w:rsidR="00CD2567" w:rsidRPr="00407F19" w:rsidRDefault="00CD2567">
            <w:pPr>
              <w:spacing w:after="0"/>
              <w:ind w:firstLine="0"/>
              <w:jc w:val="left"/>
              <w:rPr>
                <w:strike/>
                <w:kern w:val="22"/>
              </w:rPr>
            </w:pPr>
          </w:p>
          <w:p w14:paraId="46E39376" w14:textId="77777777" w:rsidR="00CD2567" w:rsidRPr="00407F19" w:rsidRDefault="00CD2567">
            <w:pPr>
              <w:spacing w:after="0"/>
              <w:ind w:firstLine="0"/>
              <w:jc w:val="left"/>
              <w:rPr>
                <w:strike/>
                <w:kern w:val="22"/>
              </w:rPr>
            </w:pPr>
          </w:p>
          <w:p w14:paraId="239CF9F9" w14:textId="77777777" w:rsidR="00CD2567" w:rsidRPr="00407F19" w:rsidRDefault="00CD2567">
            <w:pPr>
              <w:spacing w:after="0"/>
              <w:ind w:firstLine="0"/>
              <w:jc w:val="left"/>
              <w:rPr>
                <w:strike/>
                <w:kern w:val="22"/>
              </w:rPr>
            </w:pPr>
          </w:p>
          <w:p w14:paraId="582E92B5" w14:textId="77777777" w:rsidR="00CD2567" w:rsidRPr="00407F19" w:rsidRDefault="00CD2567">
            <w:pPr>
              <w:spacing w:after="0"/>
              <w:ind w:firstLine="0"/>
              <w:jc w:val="left"/>
              <w:rPr>
                <w:strike/>
                <w:kern w:val="22"/>
              </w:rPr>
            </w:pPr>
            <w:r w:rsidRPr="00407F19">
              <w:rPr>
                <w:strike/>
                <w:kern w:val="22"/>
              </w:rPr>
              <w:lastRenderedPageBreak/>
              <w:t>[...................…]</w:t>
            </w:r>
          </w:p>
        </w:tc>
      </w:tr>
      <w:tr w:rsidR="00CD2567" w14:paraId="34499B85"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5893DE9" w14:textId="77777777" w:rsidR="00CD2567" w:rsidRDefault="00CD2567">
            <w:pPr>
              <w:spacing w:after="0"/>
              <w:ind w:firstLine="0"/>
            </w:pPr>
            <w:r>
              <w:lastRenderedPageBreak/>
              <w:t>Έχει επιδείξει ο οικονομικός φορέας σοβαρή ή επαναλαμβανόμενη πλημμέλεια</w:t>
            </w:r>
            <w:r>
              <w:rPr>
                <w:rStyle w:val="12"/>
              </w:rPr>
              <w:foot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D191605" w14:textId="77777777"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6E99C1" w14:textId="77777777" w:rsidR="00CD2567" w:rsidRDefault="00CD2567">
            <w:pPr>
              <w:spacing w:after="0"/>
              <w:ind w:firstLine="0"/>
              <w:jc w:val="left"/>
            </w:pPr>
            <w:r>
              <w:t>[] Ναι [] Όχι</w:t>
            </w:r>
          </w:p>
          <w:p w14:paraId="4C0D5615" w14:textId="77777777" w:rsidR="00CD2567" w:rsidRDefault="00CD2567">
            <w:pPr>
              <w:spacing w:after="0"/>
              <w:ind w:firstLine="0"/>
              <w:jc w:val="left"/>
            </w:pPr>
          </w:p>
          <w:p w14:paraId="36AC3CB8" w14:textId="77777777" w:rsidR="00CD2567" w:rsidRDefault="00CD2567">
            <w:pPr>
              <w:spacing w:after="0"/>
              <w:ind w:firstLine="0"/>
              <w:jc w:val="left"/>
            </w:pPr>
          </w:p>
          <w:p w14:paraId="08A23790" w14:textId="77777777" w:rsidR="00CD2567" w:rsidRDefault="00CD2567">
            <w:pPr>
              <w:spacing w:after="0"/>
              <w:ind w:firstLine="0"/>
              <w:jc w:val="left"/>
            </w:pPr>
          </w:p>
          <w:p w14:paraId="523A452F" w14:textId="77777777" w:rsidR="00CD2567" w:rsidRDefault="00CD2567">
            <w:pPr>
              <w:spacing w:after="0"/>
              <w:ind w:firstLine="0"/>
              <w:jc w:val="left"/>
            </w:pPr>
          </w:p>
          <w:p w14:paraId="207D0CEB" w14:textId="77777777" w:rsidR="00CD2567" w:rsidRDefault="00CD2567">
            <w:pPr>
              <w:spacing w:after="0"/>
              <w:ind w:firstLine="0"/>
              <w:jc w:val="left"/>
            </w:pPr>
          </w:p>
          <w:p w14:paraId="78655BF9" w14:textId="77777777" w:rsidR="00CD2567" w:rsidRDefault="00CD2567">
            <w:pPr>
              <w:spacing w:after="0"/>
              <w:ind w:firstLine="0"/>
              <w:jc w:val="left"/>
            </w:pPr>
          </w:p>
          <w:p w14:paraId="63866008" w14:textId="77777777" w:rsidR="00CD2567" w:rsidRDefault="00CD2567">
            <w:pPr>
              <w:spacing w:after="0"/>
              <w:ind w:firstLine="0"/>
              <w:jc w:val="left"/>
            </w:pPr>
          </w:p>
          <w:p w14:paraId="351F076C" w14:textId="77777777" w:rsidR="00CD2567" w:rsidRDefault="00CD2567">
            <w:pPr>
              <w:spacing w:after="0"/>
              <w:ind w:firstLine="0"/>
              <w:jc w:val="left"/>
            </w:pPr>
          </w:p>
          <w:p w14:paraId="026C7F06" w14:textId="77777777" w:rsidR="00CD2567" w:rsidRDefault="00CD2567">
            <w:pPr>
              <w:spacing w:after="0"/>
              <w:ind w:firstLine="0"/>
              <w:jc w:val="left"/>
            </w:pPr>
          </w:p>
          <w:p w14:paraId="1751B2EB" w14:textId="77777777" w:rsidR="00CD2567" w:rsidRDefault="00CD2567">
            <w:pPr>
              <w:spacing w:after="0"/>
              <w:ind w:firstLine="0"/>
              <w:jc w:val="left"/>
            </w:pPr>
            <w:r>
              <w:t>[….................]</w:t>
            </w:r>
          </w:p>
        </w:tc>
      </w:tr>
      <w:tr w:rsidR="00CD2567" w14:paraId="6D88EB75"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06E00600" w14:textId="77777777"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52E8D1" w14:textId="77777777" w:rsidR="00CD2567" w:rsidRDefault="00CD2567">
            <w:pPr>
              <w:spacing w:after="0"/>
              <w:ind w:firstLine="0"/>
              <w:jc w:val="left"/>
            </w:pPr>
            <w:r>
              <w:rPr>
                <w:b/>
              </w:rPr>
              <w:t>Εάν ναι</w:t>
            </w:r>
            <w:r>
              <w:t xml:space="preserve">, έχει λάβει ο οικονομικός φορέας μέτρα αυτοκάθαρσης; </w:t>
            </w:r>
          </w:p>
          <w:p w14:paraId="16BA8A52" w14:textId="77777777" w:rsidR="00CD2567" w:rsidRDefault="00CD2567">
            <w:pPr>
              <w:spacing w:after="0"/>
              <w:ind w:firstLine="0"/>
              <w:jc w:val="left"/>
            </w:pPr>
            <w:r>
              <w:t>[] Ναι [] Όχι</w:t>
            </w:r>
          </w:p>
          <w:p w14:paraId="0D5930F4" w14:textId="77777777" w:rsidR="00CD2567" w:rsidRDefault="00CD2567">
            <w:pPr>
              <w:spacing w:after="0"/>
              <w:ind w:firstLine="0"/>
              <w:jc w:val="left"/>
            </w:pPr>
            <w:r>
              <w:rPr>
                <w:b/>
              </w:rPr>
              <w:t>Εάν το έχει πράξει,</w:t>
            </w:r>
            <w:r>
              <w:t xml:space="preserve"> περιγράψτε τα μέτρα που λήφθηκαν:</w:t>
            </w:r>
          </w:p>
          <w:p w14:paraId="31B7A6DB" w14:textId="77777777" w:rsidR="00CD2567" w:rsidRDefault="00CD2567">
            <w:pPr>
              <w:spacing w:after="0"/>
              <w:ind w:firstLine="0"/>
              <w:jc w:val="left"/>
            </w:pPr>
            <w:r>
              <w:t>[……]</w:t>
            </w:r>
          </w:p>
        </w:tc>
      </w:tr>
      <w:tr w:rsidR="00CD2567" w14:paraId="0905E2F8" w14:textId="77777777">
        <w:tc>
          <w:tcPr>
            <w:tcW w:w="4479" w:type="dxa"/>
            <w:tcBorders>
              <w:top w:val="single" w:sz="4" w:space="0" w:color="000000"/>
              <w:left w:val="single" w:sz="4" w:space="0" w:color="000000"/>
              <w:bottom w:val="single" w:sz="4" w:space="0" w:color="000000"/>
            </w:tcBorders>
            <w:shd w:val="clear" w:color="auto" w:fill="auto"/>
          </w:tcPr>
          <w:p w14:paraId="38BDE7C8" w14:textId="77777777" w:rsidR="00CD2567" w:rsidRDefault="00CD2567">
            <w:pPr>
              <w:spacing w:after="0"/>
              <w:ind w:firstLine="0"/>
            </w:pPr>
            <w:r>
              <w:t>Μπορεί ο οικονομικός φορέας να επιβεβαιώσει ότι:</w:t>
            </w:r>
          </w:p>
          <w:p w14:paraId="6871BC4B" w14:textId="77777777" w:rsidR="00CD2567" w:rsidRDefault="00CD25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E5184E0" w14:textId="77777777" w:rsidR="00CD2567" w:rsidRDefault="00CD2567">
            <w:pPr>
              <w:spacing w:after="0"/>
              <w:ind w:firstLine="0"/>
            </w:pPr>
            <w:r>
              <w:t>β) δεν έχει αποκρύψει τις πληροφορίες αυτές,</w:t>
            </w:r>
          </w:p>
          <w:p w14:paraId="48637A56" w14:textId="77777777" w:rsidR="00CD2567" w:rsidRDefault="00CD2567">
            <w:pPr>
              <w:spacing w:after="0"/>
              <w:ind w:firstLine="0"/>
            </w:pPr>
            <w:r>
              <w:t xml:space="preserve">γ) </w:t>
            </w:r>
            <w:r w:rsidR="007C70CB">
              <w:t xml:space="preserve">είναι </w:t>
            </w:r>
            <w:r>
              <w:t xml:space="preserve">σε θέση να υποβάλλει χωρίς καθυστέρηση τα δικαιολογητικά που απαιτούνται από την αναθέτουσα αρχή/αναθέτοντα φορέα </w:t>
            </w:r>
          </w:p>
          <w:p w14:paraId="2B5923EA" w14:textId="77777777" w:rsidR="00CD2567" w:rsidRDefault="00CD25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C3865A" w14:textId="77777777" w:rsidR="00CD2567" w:rsidRDefault="00CD2567">
            <w:pPr>
              <w:spacing w:after="0"/>
              <w:ind w:firstLine="0"/>
              <w:jc w:val="left"/>
            </w:pPr>
            <w:r>
              <w:t>[] Ναι [] Όχι</w:t>
            </w:r>
          </w:p>
        </w:tc>
      </w:tr>
    </w:tbl>
    <w:p w14:paraId="41E10761" w14:textId="77777777" w:rsidR="00CD2567" w:rsidRDefault="00CD2567">
      <w:pPr>
        <w:pageBreakBefore/>
        <w:ind w:firstLine="0"/>
        <w:jc w:val="center"/>
      </w:pPr>
      <w:r>
        <w:rPr>
          <w:b/>
          <w:bCs/>
          <w:u w:val="single"/>
        </w:rPr>
        <w:lastRenderedPageBreak/>
        <w:t>Μέρος IV: Κριτήρια επιλογής</w:t>
      </w:r>
    </w:p>
    <w:p w14:paraId="70E4F26C" w14:textId="77777777" w:rsidR="00CD2567" w:rsidRPr="00937FA3" w:rsidRDefault="00CD25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1A34FF70" w14:textId="77777777" w:rsidR="00CD2567" w:rsidRPr="00937FA3" w:rsidRDefault="00CD2567">
      <w:pPr>
        <w:ind w:firstLine="0"/>
      </w:pPr>
    </w:p>
    <w:p w14:paraId="7E383C3B" w14:textId="77777777" w:rsidR="00CD2567" w:rsidRDefault="00CD2567" w:rsidP="00DF4683">
      <w:pPr>
        <w:ind w:firstLine="0"/>
        <w:jc w:val="center"/>
      </w:pPr>
      <w:r w:rsidRPr="00407F19">
        <w:rPr>
          <w:b/>
          <w:bCs/>
        </w:rPr>
        <w:t>α: Γενική ένδειξη για όλα τα κριτήρια επιλογής</w:t>
      </w:r>
      <w:r w:rsidR="00CC72AC" w:rsidRPr="00407F19">
        <w:rPr>
          <w:rStyle w:val="aa"/>
          <w:b/>
          <w:bCs/>
        </w:rPr>
        <w:footnoteReference w:id="31"/>
      </w:r>
    </w:p>
    <w:p w14:paraId="4E6BADC0" w14:textId="77777777" w:rsidR="00CD2567" w:rsidRDefault="00CD2567" w:rsidP="00DF468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D2567" w14:paraId="1342E4F1" w14:textId="77777777" w:rsidTr="0030570F">
        <w:tc>
          <w:tcPr>
            <w:tcW w:w="4479" w:type="dxa"/>
            <w:tcBorders>
              <w:top w:val="single" w:sz="4" w:space="0" w:color="000000"/>
              <w:left w:val="single" w:sz="4" w:space="0" w:color="000000"/>
              <w:bottom w:val="single" w:sz="4" w:space="0" w:color="000000"/>
            </w:tcBorders>
            <w:shd w:val="clear" w:color="auto" w:fill="auto"/>
          </w:tcPr>
          <w:p w14:paraId="13F58495" w14:textId="77777777" w:rsidR="00CD2567" w:rsidRDefault="00CD2567" w:rsidP="0030570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EBF5D6" w14:textId="77777777" w:rsidR="00CD2567" w:rsidRDefault="00CD2567" w:rsidP="0030570F">
            <w:pPr>
              <w:spacing w:after="0"/>
              <w:ind w:firstLine="0"/>
            </w:pPr>
            <w:r>
              <w:rPr>
                <w:b/>
                <w:i/>
              </w:rPr>
              <w:t>Απάντηση</w:t>
            </w:r>
          </w:p>
        </w:tc>
      </w:tr>
      <w:tr w:rsidR="00CD2567" w14:paraId="29B74DD4" w14:textId="77777777" w:rsidTr="0030570F">
        <w:tc>
          <w:tcPr>
            <w:tcW w:w="4479" w:type="dxa"/>
            <w:tcBorders>
              <w:top w:val="single" w:sz="4" w:space="0" w:color="000000"/>
              <w:left w:val="single" w:sz="4" w:space="0" w:color="000000"/>
              <w:bottom w:val="single" w:sz="4" w:space="0" w:color="000000"/>
            </w:tcBorders>
            <w:shd w:val="clear" w:color="auto" w:fill="auto"/>
          </w:tcPr>
          <w:p w14:paraId="0855AEFF" w14:textId="77777777" w:rsidR="00CD2567" w:rsidRDefault="00CD2567" w:rsidP="0030570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271E03" w14:textId="77777777" w:rsidR="00CD2567" w:rsidRDefault="00CD2567" w:rsidP="0030570F">
            <w:pPr>
              <w:spacing w:after="0"/>
              <w:ind w:firstLine="0"/>
            </w:pPr>
            <w:r>
              <w:t>[] Ναι [] Όχι</w:t>
            </w:r>
          </w:p>
        </w:tc>
      </w:tr>
    </w:tbl>
    <w:p w14:paraId="783197B4" w14:textId="77777777" w:rsidR="00CD2567" w:rsidRDefault="00CD2567">
      <w:pPr>
        <w:ind w:firstLine="0"/>
        <w:jc w:val="center"/>
        <w:rPr>
          <w:b/>
          <w:bCs/>
          <w:lang w:val="en-US"/>
        </w:rPr>
      </w:pPr>
    </w:p>
    <w:p w14:paraId="2195BE7E" w14:textId="77777777" w:rsidR="00CD2567" w:rsidRDefault="00CD2567">
      <w:pPr>
        <w:ind w:firstLine="0"/>
        <w:jc w:val="center"/>
      </w:pPr>
      <w:r>
        <w:rPr>
          <w:b/>
          <w:bCs/>
        </w:rPr>
        <w:t>Α: Καταλληλότητα</w:t>
      </w:r>
    </w:p>
    <w:p w14:paraId="08B9A30C" w14:textId="77777777"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D2567" w14:paraId="4FD7D8F0" w14:textId="77777777" w:rsidTr="007F1E9D">
        <w:tc>
          <w:tcPr>
            <w:tcW w:w="4479" w:type="dxa"/>
            <w:tcBorders>
              <w:top w:val="single" w:sz="4" w:space="0" w:color="000000"/>
              <w:left w:val="single" w:sz="4" w:space="0" w:color="000000"/>
              <w:bottom w:val="single" w:sz="4" w:space="0" w:color="000000"/>
            </w:tcBorders>
            <w:shd w:val="clear" w:color="auto" w:fill="auto"/>
          </w:tcPr>
          <w:p w14:paraId="54B0AA79" w14:textId="77777777" w:rsidR="00CD2567" w:rsidRDefault="00CD256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88B6C1" w14:textId="77777777" w:rsidR="00CD2567" w:rsidRDefault="00CD2567">
            <w:pPr>
              <w:spacing w:after="0"/>
              <w:ind w:firstLine="0"/>
            </w:pPr>
            <w:r>
              <w:rPr>
                <w:b/>
                <w:i/>
              </w:rPr>
              <w:t>Απάντηση</w:t>
            </w:r>
          </w:p>
        </w:tc>
      </w:tr>
      <w:tr w:rsidR="00CD2567" w14:paraId="282E4198" w14:textId="77777777" w:rsidTr="007F1E9D">
        <w:tc>
          <w:tcPr>
            <w:tcW w:w="4479" w:type="dxa"/>
            <w:tcBorders>
              <w:top w:val="single" w:sz="4" w:space="0" w:color="000000"/>
              <w:left w:val="single" w:sz="4" w:space="0" w:color="000000"/>
              <w:bottom w:val="single" w:sz="4" w:space="0" w:color="000000"/>
            </w:tcBorders>
            <w:shd w:val="clear" w:color="auto" w:fill="auto"/>
          </w:tcPr>
          <w:p w14:paraId="26AA4C53" w14:textId="77777777" w:rsidR="00CD2567" w:rsidRDefault="00CD256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2"/>
            </w:r>
            <w:r>
              <w:rPr>
                <w:sz w:val="20"/>
                <w:szCs w:val="20"/>
              </w:rPr>
              <w:t>;</w:t>
            </w:r>
            <w:r>
              <w:rPr>
                <w:sz w:val="21"/>
                <w:szCs w:val="21"/>
              </w:rPr>
              <w:t xml:space="preserve"> του:</w:t>
            </w:r>
          </w:p>
          <w:p w14:paraId="6E3EDD86" w14:textId="77777777" w:rsidR="00CD2567" w:rsidRDefault="00CD256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C5418E" w14:textId="77777777" w:rsidR="00CD2567" w:rsidRDefault="00CD2567">
            <w:pPr>
              <w:spacing w:after="0"/>
              <w:ind w:firstLine="0"/>
              <w:jc w:val="left"/>
            </w:pPr>
            <w:r>
              <w:t>[…]</w:t>
            </w:r>
          </w:p>
          <w:p w14:paraId="3670E9BC" w14:textId="77777777" w:rsidR="00CD2567" w:rsidRDefault="00CD2567">
            <w:pPr>
              <w:spacing w:after="0"/>
              <w:ind w:firstLine="0"/>
              <w:jc w:val="left"/>
              <w:rPr>
                <w:i/>
                <w:sz w:val="21"/>
                <w:szCs w:val="21"/>
              </w:rPr>
            </w:pPr>
          </w:p>
          <w:p w14:paraId="24C3A299" w14:textId="77777777" w:rsidR="00CD2567" w:rsidRDefault="00CD2567">
            <w:pPr>
              <w:spacing w:after="0"/>
              <w:ind w:firstLine="0"/>
              <w:jc w:val="left"/>
              <w:rPr>
                <w:i/>
                <w:sz w:val="21"/>
                <w:szCs w:val="21"/>
              </w:rPr>
            </w:pPr>
          </w:p>
          <w:p w14:paraId="00417E22" w14:textId="77777777" w:rsidR="00CD2567" w:rsidRDefault="00CD2567">
            <w:pPr>
              <w:spacing w:after="0"/>
              <w:ind w:firstLine="0"/>
              <w:jc w:val="left"/>
              <w:rPr>
                <w:i/>
                <w:sz w:val="21"/>
                <w:szCs w:val="21"/>
              </w:rPr>
            </w:pPr>
          </w:p>
          <w:p w14:paraId="6B909AD1" w14:textId="77777777" w:rsidR="00CD2567" w:rsidRDefault="00CD256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2590342C" w14:textId="77777777" w:rsidR="00CD2567" w:rsidRDefault="00CD2567">
            <w:pPr>
              <w:spacing w:after="0"/>
              <w:ind w:firstLine="0"/>
              <w:jc w:val="left"/>
            </w:pPr>
            <w:r>
              <w:rPr>
                <w:i/>
                <w:sz w:val="21"/>
                <w:szCs w:val="21"/>
              </w:rPr>
              <w:t>[……][……][……]</w:t>
            </w:r>
          </w:p>
        </w:tc>
      </w:tr>
    </w:tbl>
    <w:p w14:paraId="1197343F" w14:textId="77777777" w:rsidR="00CD2567" w:rsidRDefault="00CD2567">
      <w:pPr>
        <w:jc w:val="center"/>
        <w:rPr>
          <w:b/>
          <w:bCs/>
        </w:rPr>
      </w:pPr>
    </w:p>
    <w:p w14:paraId="70BC080F" w14:textId="77777777" w:rsidR="00CD2567" w:rsidRDefault="00CD2567">
      <w:pPr>
        <w:jc w:val="center"/>
        <w:rPr>
          <w:b/>
          <w:bCs/>
        </w:rPr>
      </w:pPr>
    </w:p>
    <w:p w14:paraId="788E29F9" w14:textId="77777777" w:rsidR="00CD2567" w:rsidRDefault="00CD2567">
      <w:pPr>
        <w:pageBreakBefore/>
        <w:jc w:val="center"/>
      </w:pPr>
      <w:r>
        <w:rPr>
          <w:b/>
          <w:bCs/>
        </w:rPr>
        <w:lastRenderedPageBreak/>
        <w:t xml:space="preserve">Β: Οικονομική και χρηματοοικονομική επάρκεια </w:t>
      </w:r>
    </w:p>
    <w:p w14:paraId="00ED1F7C" w14:textId="77777777"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D2567" w14:paraId="71100946" w14:textId="77777777">
        <w:tc>
          <w:tcPr>
            <w:tcW w:w="4479" w:type="dxa"/>
            <w:tcBorders>
              <w:top w:val="single" w:sz="4" w:space="0" w:color="000000"/>
              <w:left w:val="single" w:sz="4" w:space="0" w:color="000000"/>
              <w:bottom w:val="single" w:sz="4" w:space="0" w:color="000000"/>
            </w:tcBorders>
            <w:shd w:val="clear" w:color="auto" w:fill="auto"/>
          </w:tcPr>
          <w:p w14:paraId="23DD8C6C" w14:textId="77777777" w:rsidR="00CD2567" w:rsidRDefault="00CD2567">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60E3CE" w14:textId="77777777" w:rsidR="00CD2567" w:rsidRDefault="00CD2567">
            <w:pPr>
              <w:spacing w:after="0"/>
              <w:ind w:firstLine="0"/>
            </w:pPr>
            <w:r>
              <w:rPr>
                <w:b/>
                <w:i/>
              </w:rPr>
              <w:t>Απάντηση:</w:t>
            </w:r>
          </w:p>
        </w:tc>
      </w:tr>
      <w:tr w:rsidR="00CD2567" w14:paraId="5C35D02F" w14:textId="77777777">
        <w:tc>
          <w:tcPr>
            <w:tcW w:w="4479" w:type="dxa"/>
            <w:tcBorders>
              <w:top w:val="single" w:sz="4" w:space="0" w:color="000000"/>
              <w:left w:val="single" w:sz="4" w:space="0" w:color="000000"/>
              <w:bottom w:val="single" w:sz="4" w:space="0" w:color="000000"/>
            </w:tcBorders>
            <w:shd w:val="clear" w:color="auto" w:fill="auto"/>
          </w:tcPr>
          <w:p w14:paraId="0F40A3CD" w14:textId="77777777" w:rsidR="00CD2567" w:rsidRDefault="00CD2567">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3DD8B7C7" w14:textId="77777777" w:rsidR="00CD2567" w:rsidRDefault="00CD2567">
            <w:pPr>
              <w:spacing w:after="0"/>
              <w:ind w:firstLine="0"/>
            </w:pPr>
            <w:r>
              <w:rPr>
                <w:b/>
                <w:bCs/>
              </w:rPr>
              <w:t>και/ή,</w:t>
            </w:r>
          </w:p>
          <w:p w14:paraId="3E0F31FF" w14:textId="77777777" w:rsidR="00CD2567" w:rsidRDefault="00CD256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3"/>
            </w:r>
            <w:r>
              <w:rPr>
                <w:b/>
              </w:rPr>
              <w:t>:</w:t>
            </w:r>
          </w:p>
          <w:p w14:paraId="67FDE245" w14:textId="77777777"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DE5AB8" w14:textId="77777777" w:rsidR="00CD2567" w:rsidRDefault="00CD2567">
            <w:pPr>
              <w:spacing w:after="0"/>
              <w:ind w:firstLine="0"/>
            </w:pPr>
            <w:r>
              <w:t>έτος: [……] κύκλος εργασιών:[……][…]νόμισμα</w:t>
            </w:r>
          </w:p>
          <w:p w14:paraId="1A4AFCAB" w14:textId="77777777" w:rsidR="00CD2567" w:rsidRDefault="00CD2567">
            <w:pPr>
              <w:spacing w:after="0"/>
              <w:ind w:firstLine="0"/>
            </w:pPr>
            <w:r>
              <w:t>έτος: [……] κύκλος εργασιών:[……][…]νόμισμα</w:t>
            </w:r>
          </w:p>
          <w:p w14:paraId="49CBEBF6" w14:textId="77777777" w:rsidR="00CD2567" w:rsidRDefault="00CD2567">
            <w:pPr>
              <w:spacing w:after="0"/>
              <w:ind w:firstLine="0"/>
            </w:pPr>
            <w:r>
              <w:t>έτος: [……] κύκλος εργασιών:[……][…]νόμισμα</w:t>
            </w:r>
          </w:p>
          <w:p w14:paraId="2F280CEB" w14:textId="77777777" w:rsidR="00CD2567" w:rsidRDefault="00CD2567">
            <w:pPr>
              <w:spacing w:after="0"/>
              <w:ind w:firstLine="0"/>
            </w:pPr>
          </w:p>
          <w:p w14:paraId="2E8450F7" w14:textId="77777777" w:rsidR="00CD2567" w:rsidRDefault="00CD2567">
            <w:pPr>
              <w:spacing w:after="0"/>
              <w:ind w:firstLine="0"/>
            </w:pPr>
          </w:p>
          <w:p w14:paraId="2522D30C" w14:textId="77777777" w:rsidR="00CD2567" w:rsidRDefault="00CD2567">
            <w:pPr>
              <w:spacing w:after="0"/>
              <w:ind w:firstLine="0"/>
            </w:pPr>
          </w:p>
          <w:p w14:paraId="4407397E" w14:textId="77777777" w:rsidR="00CD2567" w:rsidRDefault="00CD2567">
            <w:pPr>
              <w:spacing w:after="0"/>
              <w:ind w:firstLine="0"/>
            </w:pPr>
            <w:r>
              <w:t>(αριθμός ετών, μέσος κύκλος εργασιών)</w:t>
            </w:r>
            <w:r>
              <w:rPr>
                <w:b/>
              </w:rPr>
              <w:t>:</w:t>
            </w:r>
            <w:r>
              <w:t xml:space="preserve"> </w:t>
            </w:r>
          </w:p>
          <w:p w14:paraId="64357136" w14:textId="77777777" w:rsidR="00CD2567" w:rsidRDefault="00CD2567">
            <w:pPr>
              <w:spacing w:after="0"/>
              <w:ind w:firstLine="0"/>
            </w:pPr>
            <w:r>
              <w:t>[……],[……][…]νόμισμα</w:t>
            </w:r>
          </w:p>
          <w:p w14:paraId="714507AB" w14:textId="77777777" w:rsidR="00CD2567" w:rsidRDefault="00CD2567">
            <w:pPr>
              <w:spacing w:after="0"/>
              <w:ind w:firstLine="0"/>
            </w:pPr>
          </w:p>
          <w:p w14:paraId="00443046" w14:textId="77777777" w:rsidR="00CD2567" w:rsidRDefault="00CD2567">
            <w:pPr>
              <w:spacing w:after="0"/>
              <w:ind w:firstLine="0"/>
              <w:rPr>
                <w:i/>
              </w:rPr>
            </w:pPr>
          </w:p>
          <w:p w14:paraId="52FC985D" w14:textId="77777777" w:rsidR="00CD2567" w:rsidRDefault="00CD2567">
            <w:pPr>
              <w:spacing w:after="0"/>
              <w:ind w:firstLine="0"/>
              <w:rPr>
                <w:i/>
              </w:rPr>
            </w:pPr>
          </w:p>
          <w:p w14:paraId="3F6E04B3" w14:textId="77777777"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14:paraId="7AB711E1" w14:textId="77777777" w:rsidR="00CD2567" w:rsidRDefault="00CD2567">
            <w:pPr>
              <w:spacing w:after="0"/>
              <w:ind w:firstLine="0"/>
            </w:pPr>
            <w:r>
              <w:rPr>
                <w:i/>
              </w:rPr>
              <w:t>[……][……][……]</w:t>
            </w:r>
          </w:p>
        </w:tc>
      </w:tr>
      <w:tr w:rsidR="00CD2567" w14:paraId="3B575A4C" w14:textId="77777777">
        <w:tc>
          <w:tcPr>
            <w:tcW w:w="4479" w:type="dxa"/>
            <w:tcBorders>
              <w:top w:val="single" w:sz="4" w:space="0" w:color="000000"/>
              <w:left w:val="single" w:sz="4" w:space="0" w:color="000000"/>
              <w:bottom w:val="single" w:sz="4" w:space="0" w:color="000000"/>
            </w:tcBorders>
            <w:shd w:val="clear" w:color="auto" w:fill="auto"/>
          </w:tcPr>
          <w:p w14:paraId="17808733" w14:textId="77777777" w:rsidR="00CD2567" w:rsidRDefault="00CD2567">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8CF6720" w14:textId="77777777" w:rsidR="00CD2567" w:rsidRDefault="00CD2567">
            <w:pPr>
              <w:spacing w:after="0"/>
              <w:ind w:firstLine="0"/>
            </w:pPr>
            <w:r>
              <w:rPr>
                <w:b/>
                <w:bCs/>
              </w:rPr>
              <w:t>και/ή,</w:t>
            </w:r>
          </w:p>
          <w:p w14:paraId="07B407ED" w14:textId="77777777" w:rsidR="00CD2567" w:rsidRDefault="00CD2567">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4"/>
            </w:r>
            <w:r>
              <w:t>:</w:t>
            </w:r>
          </w:p>
          <w:p w14:paraId="20A0C5A6" w14:textId="77777777"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B2DC5" w14:textId="77777777" w:rsidR="00CD2567" w:rsidRDefault="00CD2567">
            <w:pPr>
              <w:spacing w:after="0"/>
              <w:ind w:firstLine="0"/>
            </w:pPr>
            <w:r>
              <w:t>έτος: [……] κύκλος εργασιών: [……][…] νόμισμα</w:t>
            </w:r>
          </w:p>
          <w:p w14:paraId="57A7CECF" w14:textId="77777777" w:rsidR="00CD2567" w:rsidRDefault="00CD2567">
            <w:pPr>
              <w:spacing w:after="0"/>
              <w:ind w:firstLine="0"/>
            </w:pPr>
            <w:r>
              <w:t>έτος: [……] κύκλος εργασιών: [……][…] νόμισμα</w:t>
            </w:r>
          </w:p>
          <w:p w14:paraId="5BB5B8C9" w14:textId="77777777" w:rsidR="00CD2567" w:rsidRDefault="00CD2567">
            <w:pPr>
              <w:spacing w:after="0"/>
              <w:ind w:firstLine="0"/>
            </w:pPr>
            <w:r>
              <w:t>έτος: [……] κύκλος εργασιών:</w:t>
            </w:r>
            <w:r w:rsidRPr="000D38A9">
              <w:t xml:space="preserve"> </w:t>
            </w:r>
            <w:r>
              <w:t>[……][…]</w:t>
            </w:r>
            <w:r w:rsidRPr="000D38A9">
              <w:t xml:space="preserve"> </w:t>
            </w:r>
            <w:r>
              <w:t>νόμισμα</w:t>
            </w:r>
          </w:p>
          <w:p w14:paraId="657ECBD6" w14:textId="77777777" w:rsidR="00CD2567" w:rsidRDefault="00CD2567">
            <w:pPr>
              <w:spacing w:after="0"/>
              <w:ind w:firstLine="0"/>
            </w:pPr>
          </w:p>
          <w:p w14:paraId="4C5EC242" w14:textId="77777777" w:rsidR="00CD2567" w:rsidRDefault="00CD2567">
            <w:pPr>
              <w:spacing w:after="0"/>
              <w:ind w:firstLine="0"/>
            </w:pPr>
          </w:p>
          <w:p w14:paraId="6A4F3EEE" w14:textId="77777777" w:rsidR="00CD2567" w:rsidRDefault="00CD2567">
            <w:pPr>
              <w:spacing w:after="0"/>
              <w:ind w:firstLine="0"/>
            </w:pPr>
          </w:p>
          <w:p w14:paraId="7D2E324F" w14:textId="77777777" w:rsidR="00CD2567" w:rsidRDefault="00CD2567">
            <w:pPr>
              <w:spacing w:after="0"/>
              <w:ind w:firstLine="0"/>
            </w:pPr>
          </w:p>
          <w:p w14:paraId="704CF895" w14:textId="77777777" w:rsidR="00CD2567" w:rsidRDefault="00CD2567">
            <w:pPr>
              <w:spacing w:after="0"/>
              <w:ind w:firstLine="0"/>
            </w:pPr>
          </w:p>
          <w:p w14:paraId="53E95DF2" w14:textId="77777777" w:rsidR="00CD2567" w:rsidRDefault="00CD2567">
            <w:pPr>
              <w:spacing w:after="0"/>
              <w:ind w:firstLine="0"/>
            </w:pPr>
            <w:r>
              <w:t>(αριθμός ετών, μέσος κύκλος εργασιών)</w:t>
            </w:r>
            <w:r>
              <w:rPr>
                <w:b/>
              </w:rPr>
              <w:t>:</w:t>
            </w:r>
            <w:r>
              <w:t xml:space="preserve"> </w:t>
            </w:r>
          </w:p>
          <w:p w14:paraId="3AC5E375" w14:textId="77777777" w:rsidR="00CD2567" w:rsidRDefault="00CD2567">
            <w:pPr>
              <w:spacing w:after="0"/>
              <w:ind w:firstLine="0"/>
            </w:pPr>
            <w:r>
              <w:t>[……],[……][…]</w:t>
            </w:r>
            <w:r w:rsidRPr="000D38A9">
              <w:t xml:space="preserve"> </w:t>
            </w:r>
            <w:r>
              <w:t>νόμισμα</w:t>
            </w:r>
          </w:p>
          <w:p w14:paraId="54B3D179" w14:textId="77777777" w:rsidR="00CD2567" w:rsidRDefault="00CD2567">
            <w:pPr>
              <w:spacing w:after="0"/>
              <w:ind w:firstLine="0"/>
              <w:rPr>
                <w:i/>
              </w:rPr>
            </w:pPr>
          </w:p>
          <w:p w14:paraId="11780439" w14:textId="77777777" w:rsidR="00CD2567" w:rsidRDefault="00CD2567">
            <w:pPr>
              <w:spacing w:after="0"/>
              <w:ind w:firstLine="0"/>
              <w:rPr>
                <w:i/>
              </w:rPr>
            </w:pPr>
          </w:p>
          <w:p w14:paraId="4446BC73" w14:textId="77777777" w:rsidR="00CD2567" w:rsidRDefault="00CD2567">
            <w:pPr>
              <w:spacing w:after="0"/>
              <w:ind w:firstLine="0"/>
              <w:rPr>
                <w:i/>
              </w:rPr>
            </w:pPr>
          </w:p>
          <w:p w14:paraId="68B85507" w14:textId="77777777"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14:paraId="02A2D1CD" w14:textId="77777777" w:rsidR="00CD2567" w:rsidRDefault="00CD2567">
            <w:pPr>
              <w:spacing w:after="0"/>
              <w:ind w:firstLine="0"/>
            </w:pPr>
            <w:r>
              <w:rPr>
                <w:i/>
              </w:rPr>
              <w:t>[……][……][……]</w:t>
            </w:r>
          </w:p>
        </w:tc>
      </w:tr>
      <w:tr w:rsidR="00CD2567" w14:paraId="2F78EC4B" w14:textId="77777777">
        <w:tc>
          <w:tcPr>
            <w:tcW w:w="4479" w:type="dxa"/>
            <w:tcBorders>
              <w:top w:val="single" w:sz="4" w:space="0" w:color="000000"/>
              <w:left w:val="single" w:sz="4" w:space="0" w:color="000000"/>
              <w:bottom w:val="single" w:sz="4" w:space="0" w:color="000000"/>
            </w:tcBorders>
            <w:shd w:val="clear" w:color="auto" w:fill="auto"/>
          </w:tcPr>
          <w:p w14:paraId="212FF1A0" w14:textId="77777777" w:rsidR="00CD2567" w:rsidRDefault="00CD2567">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απαιτούμενη </w:t>
            </w:r>
            <w:r>
              <w:lastRenderedPageBreak/>
              <w:t>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5553B4" w14:textId="77777777" w:rsidR="00CD2567" w:rsidRDefault="00CD2567">
            <w:pPr>
              <w:spacing w:after="0"/>
              <w:ind w:firstLine="0"/>
            </w:pPr>
            <w:r>
              <w:lastRenderedPageBreak/>
              <w:t>[…................................…]</w:t>
            </w:r>
          </w:p>
        </w:tc>
      </w:tr>
      <w:tr w:rsidR="00CD2567" w14:paraId="32D9FB0F" w14:textId="77777777">
        <w:tc>
          <w:tcPr>
            <w:tcW w:w="4479" w:type="dxa"/>
            <w:tcBorders>
              <w:top w:val="single" w:sz="4" w:space="0" w:color="000000"/>
              <w:left w:val="single" w:sz="4" w:space="0" w:color="000000"/>
              <w:bottom w:val="single" w:sz="4" w:space="0" w:color="000000"/>
            </w:tcBorders>
            <w:shd w:val="clear" w:color="auto" w:fill="auto"/>
          </w:tcPr>
          <w:p w14:paraId="4D0DD329" w14:textId="77777777" w:rsidR="00CD2567" w:rsidRDefault="00CD2567">
            <w:pPr>
              <w:snapToGrid w:val="0"/>
              <w:spacing w:after="0"/>
              <w:ind w:firstLine="0"/>
            </w:pPr>
            <w:r>
              <w:t>4)Όσον αφορά τις χρηματοοικονομικές αναλογίες</w:t>
            </w:r>
            <w:r>
              <w:rPr>
                <w:rStyle w:val="12"/>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66AA489" w14:textId="77777777" w:rsidR="00CD2567" w:rsidRDefault="00CD2567">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36F109" w14:textId="77777777" w:rsidR="00CD2567" w:rsidRDefault="00CD2567">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6"/>
            </w:r>
            <w:r>
              <w:t xml:space="preserve"> -και η αντίστοιχη αξία)</w:t>
            </w:r>
          </w:p>
          <w:p w14:paraId="2AC9DB3C" w14:textId="77777777" w:rsidR="00CD2567" w:rsidRDefault="00CD2567">
            <w:pPr>
              <w:snapToGrid w:val="0"/>
              <w:spacing w:after="0"/>
              <w:ind w:firstLine="0"/>
            </w:pPr>
          </w:p>
          <w:p w14:paraId="1CEC5508" w14:textId="77777777" w:rsidR="00CD2567" w:rsidRDefault="00CD2567">
            <w:pPr>
              <w:snapToGrid w:val="0"/>
              <w:spacing w:after="0"/>
              <w:ind w:firstLine="0"/>
            </w:pPr>
          </w:p>
          <w:p w14:paraId="3186CB48" w14:textId="77777777" w:rsidR="00CD2567" w:rsidRDefault="00CD2567">
            <w:pPr>
              <w:snapToGrid w:val="0"/>
              <w:spacing w:after="0"/>
              <w:ind w:firstLine="0"/>
              <w:rPr>
                <w:i/>
              </w:rPr>
            </w:pPr>
          </w:p>
          <w:p w14:paraId="1B31458D" w14:textId="77777777" w:rsidR="00CD2567" w:rsidRDefault="00CD2567">
            <w:pPr>
              <w:snapToGrid w:val="0"/>
              <w:spacing w:after="0"/>
              <w:ind w:firstLine="0"/>
            </w:pPr>
            <w:r>
              <w:rPr>
                <w:i/>
              </w:rPr>
              <w:t xml:space="preserve">(διαδικτυακή διεύθυνση, αρχή ή φορέας έκδοσης, επακριβή στοιχεία αναφοράς των εγγράφων): </w:t>
            </w:r>
          </w:p>
          <w:p w14:paraId="4C45F522" w14:textId="77777777" w:rsidR="00CD2567" w:rsidRDefault="00CD2567">
            <w:pPr>
              <w:snapToGrid w:val="0"/>
              <w:spacing w:after="0"/>
              <w:ind w:firstLine="0"/>
            </w:pPr>
            <w:r>
              <w:rPr>
                <w:i/>
              </w:rPr>
              <w:t>[……][……][……]</w:t>
            </w:r>
          </w:p>
        </w:tc>
      </w:tr>
      <w:tr w:rsidR="00CD2567" w14:paraId="583DD4D3" w14:textId="77777777">
        <w:tc>
          <w:tcPr>
            <w:tcW w:w="4479" w:type="dxa"/>
            <w:tcBorders>
              <w:top w:val="single" w:sz="4" w:space="0" w:color="000000"/>
              <w:left w:val="single" w:sz="4" w:space="0" w:color="000000"/>
              <w:bottom w:val="single" w:sz="4" w:space="0" w:color="000000"/>
            </w:tcBorders>
            <w:shd w:val="clear" w:color="auto" w:fill="auto"/>
          </w:tcPr>
          <w:p w14:paraId="6F8142E4" w14:textId="77777777" w:rsidR="00CD2567" w:rsidRDefault="00CD2567">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CF019DE" w14:textId="77777777" w:rsidR="00CD2567" w:rsidRDefault="00CD2567">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1D2900" w14:textId="77777777" w:rsidR="00CD2567" w:rsidRDefault="00CD2567">
            <w:pPr>
              <w:spacing w:after="0"/>
              <w:ind w:firstLine="0"/>
            </w:pPr>
            <w:r>
              <w:t>[……][…]νόμισμα</w:t>
            </w:r>
          </w:p>
          <w:p w14:paraId="23BAA631" w14:textId="77777777" w:rsidR="00CD2567" w:rsidRDefault="00CD2567">
            <w:pPr>
              <w:spacing w:after="0"/>
              <w:ind w:firstLine="0"/>
            </w:pPr>
          </w:p>
          <w:p w14:paraId="4A865A53" w14:textId="77777777" w:rsidR="00CD2567" w:rsidRDefault="00CD2567">
            <w:pPr>
              <w:spacing w:after="0"/>
              <w:ind w:firstLine="0"/>
              <w:rPr>
                <w:i/>
              </w:rPr>
            </w:pPr>
          </w:p>
          <w:p w14:paraId="1F4408A8" w14:textId="77777777"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14:paraId="100CDB18" w14:textId="77777777" w:rsidR="00CD2567" w:rsidRDefault="00CD2567">
            <w:pPr>
              <w:spacing w:after="0"/>
              <w:ind w:firstLine="0"/>
            </w:pPr>
            <w:r>
              <w:rPr>
                <w:i/>
              </w:rPr>
              <w:t>[……][……][……]</w:t>
            </w:r>
          </w:p>
        </w:tc>
      </w:tr>
      <w:tr w:rsidR="00CD2567" w14:paraId="792FD79B" w14:textId="77777777">
        <w:tc>
          <w:tcPr>
            <w:tcW w:w="4479" w:type="dxa"/>
            <w:tcBorders>
              <w:top w:val="single" w:sz="4" w:space="0" w:color="000000"/>
              <w:left w:val="single" w:sz="4" w:space="0" w:color="000000"/>
              <w:bottom w:val="single" w:sz="4" w:space="0" w:color="000000"/>
            </w:tcBorders>
            <w:shd w:val="clear" w:color="auto" w:fill="auto"/>
          </w:tcPr>
          <w:p w14:paraId="571A89D4" w14:textId="77777777" w:rsidR="00CD2567" w:rsidRDefault="00CD2567">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026686D" w14:textId="77777777" w:rsidR="00CD2567" w:rsidRDefault="00CD256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80F257" w14:textId="77777777" w:rsidR="00CD2567" w:rsidRDefault="00CD2567">
            <w:pPr>
              <w:spacing w:after="0"/>
              <w:ind w:firstLine="0"/>
            </w:pPr>
            <w:r>
              <w:t>[……..........]</w:t>
            </w:r>
          </w:p>
          <w:p w14:paraId="09DDDE28" w14:textId="77777777" w:rsidR="00CD2567" w:rsidRDefault="00CD2567">
            <w:pPr>
              <w:spacing w:after="0"/>
              <w:ind w:firstLine="0"/>
            </w:pPr>
          </w:p>
          <w:p w14:paraId="1FA06340" w14:textId="77777777" w:rsidR="00CD2567" w:rsidRDefault="00CD2567">
            <w:pPr>
              <w:spacing w:after="0"/>
              <w:ind w:firstLine="0"/>
            </w:pPr>
          </w:p>
          <w:p w14:paraId="670C42FF" w14:textId="77777777" w:rsidR="00CD2567" w:rsidRDefault="00CD2567">
            <w:pPr>
              <w:spacing w:after="0"/>
              <w:ind w:firstLine="0"/>
            </w:pPr>
          </w:p>
          <w:p w14:paraId="5C732C0B" w14:textId="77777777" w:rsidR="00CD2567" w:rsidRDefault="00CD2567">
            <w:pPr>
              <w:spacing w:after="0"/>
              <w:ind w:firstLine="0"/>
            </w:pPr>
          </w:p>
          <w:p w14:paraId="496D820E" w14:textId="77777777" w:rsidR="00CD2567" w:rsidRDefault="00CD2567">
            <w:pPr>
              <w:spacing w:after="0"/>
              <w:ind w:firstLine="0"/>
              <w:rPr>
                <w:i/>
              </w:rPr>
            </w:pPr>
          </w:p>
          <w:p w14:paraId="092327AF" w14:textId="77777777"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14:paraId="24B61AD3" w14:textId="77777777" w:rsidR="00CD2567" w:rsidRDefault="00CD2567">
            <w:pPr>
              <w:spacing w:after="0"/>
              <w:ind w:firstLine="0"/>
            </w:pPr>
            <w:r>
              <w:rPr>
                <w:i/>
              </w:rPr>
              <w:t>[……][……][……]</w:t>
            </w:r>
          </w:p>
        </w:tc>
      </w:tr>
    </w:tbl>
    <w:p w14:paraId="3B6F5609" w14:textId="77777777" w:rsidR="00CD2567" w:rsidRDefault="00CD2567">
      <w:pPr>
        <w:pStyle w:val="SectionTitle"/>
        <w:ind w:firstLine="0"/>
      </w:pPr>
    </w:p>
    <w:p w14:paraId="39447382" w14:textId="77777777" w:rsidR="00CD2567" w:rsidRDefault="00CD2567">
      <w:pPr>
        <w:pageBreakBefore/>
        <w:jc w:val="center"/>
      </w:pPr>
      <w:r>
        <w:rPr>
          <w:b/>
          <w:bCs/>
        </w:rPr>
        <w:lastRenderedPageBreak/>
        <w:t>Γ: Τεχνική και επαγγελματική ικανότητα</w:t>
      </w:r>
    </w:p>
    <w:p w14:paraId="12100CB5" w14:textId="77777777"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CD2567" w14:paraId="1051D65E" w14:textId="77777777" w:rsidTr="006E77F4">
        <w:tc>
          <w:tcPr>
            <w:tcW w:w="4479" w:type="dxa"/>
            <w:tcBorders>
              <w:top w:val="single" w:sz="4" w:space="0" w:color="000000"/>
              <w:left w:val="single" w:sz="4" w:space="0" w:color="000000"/>
              <w:bottom w:val="single" w:sz="4" w:space="0" w:color="000000"/>
            </w:tcBorders>
            <w:shd w:val="clear" w:color="auto" w:fill="auto"/>
          </w:tcPr>
          <w:p w14:paraId="0CC4445D" w14:textId="77777777" w:rsidR="00CD2567" w:rsidRDefault="00CD256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7F57A2" w14:textId="77777777" w:rsidR="00CD2567" w:rsidRDefault="00CD2567">
            <w:pPr>
              <w:spacing w:after="0"/>
              <w:ind w:firstLine="0"/>
            </w:pPr>
            <w:r>
              <w:rPr>
                <w:b/>
                <w:i/>
              </w:rPr>
              <w:t>Απάντηση:</w:t>
            </w:r>
          </w:p>
        </w:tc>
      </w:tr>
      <w:tr w:rsidR="00CD2567" w14:paraId="50140BD4" w14:textId="77777777" w:rsidTr="006E77F4">
        <w:tc>
          <w:tcPr>
            <w:tcW w:w="4479" w:type="dxa"/>
            <w:tcBorders>
              <w:top w:val="single" w:sz="4" w:space="0" w:color="000000"/>
              <w:left w:val="single" w:sz="4" w:space="0" w:color="000000"/>
              <w:bottom w:val="single" w:sz="4" w:space="0" w:color="000000"/>
            </w:tcBorders>
            <w:shd w:val="clear" w:color="auto" w:fill="auto"/>
          </w:tcPr>
          <w:p w14:paraId="2E9998EF" w14:textId="77777777" w:rsidR="00CD2567" w:rsidRDefault="00CD256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37"/>
            </w:r>
            <w:r>
              <w:t>, ιδίως τους υπεύθυνους για τον έλεγχο της ποιότητας:</w:t>
            </w:r>
          </w:p>
          <w:p w14:paraId="558CD8EC" w14:textId="77777777" w:rsidR="00CD2567" w:rsidRDefault="00CD2567">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6AB63F" w14:textId="77777777" w:rsidR="00CD2567" w:rsidRDefault="00CD2567">
            <w:pPr>
              <w:spacing w:after="0"/>
              <w:ind w:firstLine="0"/>
            </w:pPr>
            <w:r>
              <w:t>[……..........................]</w:t>
            </w:r>
          </w:p>
          <w:p w14:paraId="73DE4090" w14:textId="77777777" w:rsidR="00CD2567" w:rsidRDefault="00CD2567">
            <w:pPr>
              <w:spacing w:after="0"/>
              <w:ind w:firstLine="0"/>
            </w:pPr>
          </w:p>
          <w:p w14:paraId="305FBE90" w14:textId="77777777" w:rsidR="00CD2567" w:rsidRDefault="00CD2567">
            <w:pPr>
              <w:spacing w:after="0"/>
              <w:ind w:firstLine="0"/>
            </w:pPr>
          </w:p>
          <w:p w14:paraId="641E63AA" w14:textId="77777777" w:rsidR="00CD2567" w:rsidRDefault="00CD2567">
            <w:pPr>
              <w:spacing w:after="0"/>
              <w:ind w:firstLine="0"/>
            </w:pPr>
          </w:p>
          <w:p w14:paraId="7CE26A4A" w14:textId="77777777" w:rsidR="00CD2567" w:rsidRDefault="00CD2567">
            <w:pPr>
              <w:spacing w:after="0"/>
              <w:ind w:firstLine="0"/>
            </w:pPr>
          </w:p>
          <w:p w14:paraId="15148A8D" w14:textId="77777777" w:rsidR="00CD2567" w:rsidRDefault="00CD2567" w:rsidP="006E77F4">
            <w:pPr>
              <w:spacing w:after="0"/>
              <w:ind w:firstLine="0"/>
            </w:pPr>
          </w:p>
        </w:tc>
      </w:tr>
      <w:tr w:rsidR="00CD2567" w14:paraId="4AA0AE54" w14:textId="77777777" w:rsidTr="006E77F4">
        <w:tc>
          <w:tcPr>
            <w:tcW w:w="4479" w:type="dxa"/>
            <w:tcBorders>
              <w:top w:val="single" w:sz="4" w:space="0" w:color="000000"/>
              <w:left w:val="single" w:sz="4" w:space="0" w:color="000000"/>
              <w:bottom w:val="single" w:sz="4" w:space="0" w:color="000000"/>
            </w:tcBorders>
            <w:shd w:val="clear" w:color="auto" w:fill="auto"/>
          </w:tcPr>
          <w:p w14:paraId="2C169E3B" w14:textId="77777777" w:rsidR="00CD2567" w:rsidRDefault="00CD2567">
            <w:pPr>
              <w:spacing w:after="0"/>
              <w:ind w:firstLine="0"/>
            </w:pPr>
            <w:r>
              <w:t xml:space="preserve">6) Οι ακόλουθοι </w:t>
            </w:r>
            <w:r>
              <w:rPr>
                <w:b/>
              </w:rPr>
              <w:t>τίτλοι σπουδών και επαγγελματικών προσόντων</w:t>
            </w:r>
            <w:r>
              <w:t xml:space="preserve"> διατίθενται από:</w:t>
            </w:r>
          </w:p>
          <w:p w14:paraId="7AC10B95" w14:textId="77777777" w:rsidR="00CD2567" w:rsidRDefault="00CD2567">
            <w:pPr>
              <w:spacing w:after="0"/>
              <w:ind w:firstLine="0"/>
            </w:pPr>
            <w:r>
              <w:t>α) τον ίδιο τον πάροχο υπηρεσιών ή τον εργολάβο,</w:t>
            </w:r>
          </w:p>
          <w:p w14:paraId="5AE63E46" w14:textId="77777777" w:rsidR="00CD2567" w:rsidRDefault="00CD256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DEFFA0A" w14:textId="77777777" w:rsidR="00CD2567" w:rsidRDefault="00CD256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584015" w14:textId="77777777" w:rsidR="00CD2567" w:rsidRDefault="00CD2567">
            <w:pPr>
              <w:snapToGrid w:val="0"/>
              <w:spacing w:after="0"/>
              <w:ind w:firstLine="0"/>
            </w:pPr>
          </w:p>
          <w:p w14:paraId="769F0F10" w14:textId="77777777" w:rsidR="00CD2567" w:rsidRDefault="00CD2567">
            <w:pPr>
              <w:spacing w:after="0"/>
              <w:ind w:firstLine="0"/>
            </w:pPr>
          </w:p>
          <w:p w14:paraId="4F11C3CF" w14:textId="77777777" w:rsidR="00CD2567" w:rsidRDefault="00CD2567">
            <w:pPr>
              <w:spacing w:after="0"/>
              <w:ind w:firstLine="0"/>
            </w:pPr>
            <w:r>
              <w:t>α)[......................................……]</w:t>
            </w:r>
          </w:p>
          <w:p w14:paraId="7791C4B9" w14:textId="77777777" w:rsidR="00CD2567" w:rsidRDefault="00CD2567">
            <w:pPr>
              <w:spacing w:after="0"/>
              <w:ind w:firstLine="0"/>
            </w:pPr>
          </w:p>
          <w:p w14:paraId="2E34D5F5" w14:textId="77777777" w:rsidR="00CD2567" w:rsidRDefault="00CD2567">
            <w:pPr>
              <w:spacing w:after="0"/>
              <w:ind w:firstLine="0"/>
            </w:pPr>
          </w:p>
          <w:p w14:paraId="3C00EF72" w14:textId="77777777" w:rsidR="00CD2567" w:rsidRDefault="00CD2567">
            <w:pPr>
              <w:spacing w:after="0"/>
              <w:ind w:firstLine="0"/>
            </w:pPr>
          </w:p>
          <w:p w14:paraId="0AEEC148" w14:textId="77777777" w:rsidR="00CD2567" w:rsidRDefault="00CD2567">
            <w:pPr>
              <w:spacing w:after="0"/>
              <w:ind w:firstLine="0"/>
            </w:pPr>
          </w:p>
          <w:p w14:paraId="0479AAF8" w14:textId="77777777" w:rsidR="00CD2567" w:rsidRDefault="00CD2567">
            <w:pPr>
              <w:spacing w:after="0"/>
              <w:ind w:firstLine="0"/>
            </w:pPr>
            <w:r>
              <w:t>β) [……]</w:t>
            </w:r>
          </w:p>
        </w:tc>
      </w:tr>
      <w:tr w:rsidR="00CD2567" w14:paraId="2F0A2166" w14:textId="77777777" w:rsidTr="006E77F4">
        <w:tc>
          <w:tcPr>
            <w:tcW w:w="4479" w:type="dxa"/>
            <w:tcBorders>
              <w:top w:val="single" w:sz="4" w:space="0" w:color="000000"/>
              <w:left w:val="single" w:sz="4" w:space="0" w:color="000000"/>
              <w:bottom w:val="single" w:sz="4" w:space="0" w:color="000000"/>
            </w:tcBorders>
            <w:shd w:val="clear" w:color="auto" w:fill="auto"/>
          </w:tcPr>
          <w:p w14:paraId="114CBC3D" w14:textId="77777777" w:rsidR="00CD2567" w:rsidRDefault="00CD256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DE1CF8" w14:textId="77777777" w:rsidR="00CD2567" w:rsidRDefault="00CD2567">
            <w:pPr>
              <w:spacing w:after="0"/>
              <w:ind w:firstLine="0"/>
            </w:pPr>
            <w:r>
              <w:t>[....……]</w:t>
            </w:r>
          </w:p>
        </w:tc>
      </w:tr>
    </w:tbl>
    <w:p w14:paraId="32B00E96" w14:textId="77777777" w:rsidR="00CD2567" w:rsidRDefault="00CD2567">
      <w:pPr>
        <w:pStyle w:val="SectionTitle"/>
        <w:ind w:firstLine="0"/>
      </w:pPr>
    </w:p>
    <w:p w14:paraId="272C63BD" w14:textId="77777777" w:rsidR="00CD2567" w:rsidRDefault="00CD2567">
      <w:pPr>
        <w:jc w:val="center"/>
        <w:rPr>
          <w:b/>
          <w:bCs/>
        </w:rPr>
      </w:pPr>
    </w:p>
    <w:p w14:paraId="6CFB1BEE" w14:textId="77777777" w:rsidR="00CD2567" w:rsidRDefault="00CD2567">
      <w:pPr>
        <w:pStyle w:val="ChapterTitle"/>
        <w:pageBreakBefore/>
      </w:pPr>
      <w:r>
        <w:rPr>
          <w:bCs/>
        </w:rPr>
        <w:lastRenderedPageBreak/>
        <w:t>Μέρος VI: Τελικές δηλώσεις</w:t>
      </w:r>
    </w:p>
    <w:p w14:paraId="786B643B" w14:textId="77777777" w:rsidR="00CD2567" w:rsidRDefault="00CD25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AF1257E" w14:textId="77777777" w:rsidR="00CD2567" w:rsidRDefault="00CD2567">
      <w:pPr>
        <w:ind w:firstLine="0"/>
      </w:pPr>
      <w:r>
        <w:rPr>
          <w:i/>
        </w:rPr>
        <w:t>Ο κάτωθι υπογεγραμμένος, δηλώνω επισήμως ότι είμαι</w:t>
      </w:r>
      <w:r w:rsidR="00C92ED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9"/>
      </w:r>
      <w:r>
        <w:rPr>
          <w:i/>
        </w:rPr>
        <w:t>, εκτός εάν :</w:t>
      </w:r>
    </w:p>
    <w:p w14:paraId="20382892" w14:textId="77777777" w:rsidR="001E3309" w:rsidRDefault="00CD256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0"/>
      </w:r>
      <w:r>
        <w:rPr>
          <w:rStyle w:val="a5"/>
          <w:i/>
        </w:rPr>
        <w:t>.</w:t>
      </w:r>
    </w:p>
    <w:p w14:paraId="25791BB1" w14:textId="77777777" w:rsidR="001E3309" w:rsidRDefault="001E3309">
      <w:pPr>
        <w:ind w:firstLine="0"/>
      </w:pPr>
      <w:r>
        <w:rPr>
          <w:rStyle w:val="a5"/>
          <w:i/>
        </w:rPr>
        <w:t>β) η αναθέτουσα αρχή ή ο αναθέτων φορέας έχουν ήδη στην κατοχή τους τα σχετικά έγγραφα.</w:t>
      </w:r>
    </w:p>
    <w:p w14:paraId="3228270C" w14:textId="77777777" w:rsidR="001E3309" w:rsidRDefault="001E3309">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496ED7B8" w14:textId="77777777" w:rsidR="001E3309" w:rsidRDefault="001E3309">
      <w:pPr>
        <w:ind w:firstLine="0"/>
        <w:rPr>
          <w:i/>
        </w:rPr>
      </w:pPr>
    </w:p>
    <w:p w14:paraId="3C5677F3" w14:textId="77777777" w:rsidR="001E3309" w:rsidRDefault="001E3309" w:rsidP="00937FA3">
      <w:pPr>
        <w:ind w:firstLine="0"/>
      </w:pPr>
      <w:r>
        <w:rPr>
          <w:i/>
        </w:rPr>
        <w:t xml:space="preserve">Ημερομηνία, τόπος και, όπου ζητείται ή είναι απαραίτητο, υπογραφή(-ές): [……]   </w:t>
      </w:r>
    </w:p>
    <w:sectPr w:rsidR="001E3309">
      <w:headerReference w:type="default" r:id="rId13"/>
      <w:footerReference w:type="default" r:id="rId14"/>
      <w:headerReference w:type="first" r:id="rId15"/>
      <w:footerReference w:type="first" r:id="rId16"/>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5138F" w14:textId="77777777" w:rsidR="00F46E15" w:rsidRDefault="00F46E15">
      <w:pPr>
        <w:spacing w:after="0" w:line="240" w:lineRule="auto"/>
      </w:pPr>
      <w:r>
        <w:separator/>
      </w:r>
    </w:p>
  </w:endnote>
  <w:endnote w:type="continuationSeparator" w:id="0">
    <w:p w14:paraId="007C59FE" w14:textId="77777777" w:rsidR="00F46E15" w:rsidRDefault="00F4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B4B14" w14:textId="77777777" w:rsidR="00C84724" w:rsidRDefault="00C84724">
    <w:pPr>
      <w:pStyle w:val="af0"/>
      <w:shd w:val="clear" w:color="auto" w:fill="FFFFFF"/>
      <w:jc w:val="center"/>
    </w:pPr>
    <w:r>
      <w:fldChar w:fldCharType="begin"/>
    </w:r>
    <w:r>
      <w:instrText xml:space="preserve"> PAGE </w:instrText>
    </w:r>
    <w:r>
      <w:fldChar w:fldCharType="separate"/>
    </w:r>
    <w:r w:rsidR="005130B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4DD3" w14:textId="77777777" w:rsidR="00C84724" w:rsidRDefault="00C847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E5716" w14:textId="77777777" w:rsidR="00F46E15" w:rsidRDefault="00F46E15">
      <w:pPr>
        <w:spacing w:after="0" w:line="240" w:lineRule="auto"/>
      </w:pPr>
      <w:r>
        <w:separator/>
      </w:r>
    </w:p>
  </w:footnote>
  <w:footnote w:type="continuationSeparator" w:id="0">
    <w:p w14:paraId="6AB2611D" w14:textId="77777777" w:rsidR="00F46E15" w:rsidRDefault="00F46E15">
      <w:pPr>
        <w:spacing w:after="0" w:line="240" w:lineRule="auto"/>
      </w:pPr>
      <w:r>
        <w:continuationSeparator/>
      </w:r>
    </w:p>
  </w:footnote>
  <w:footnote w:id="1">
    <w:p w14:paraId="0680A453" w14:textId="77777777" w:rsidR="00C84724" w:rsidRPr="00407F19" w:rsidRDefault="00C84724" w:rsidP="00937FA3">
      <w:pPr>
        <w:spacing w:after="0" w:line="240" w:lineRule="auto"/>
        <w:ind w:left="284" w:hanging="142"/>
        <w:rPr>
          <w:rStyle w:val="afe"/>
        </w:rPr>
      </w:pPr>
      <w:r w:rsidRPr="00407F19">
        <w:rPr>
          <w:rStyle w:val="afe"/>
        </w:rPr>
        <w:footnoteRef/>
      </w:r>
      <w:r w:rsidRPr="00937FA3">
        <w:rPr>
          <w:rStyle w:val="afe"/>
        </w:rPr>
        <w:t xml:space="preserve"> </w:t>
      </w:r>
      <w:r w:rsidRPr="00407F19">
        <w:rPr>
          <w:rStyle w:val="afe"/>
        </w:rPr>
        <w:t>Σε περίπτωση που η αναθέτουσα αρχή /αναθέτων φορέας είναι περισσότερες (οι) της (του) μίας (ενός) θα αναφέρεται το σύνολο αυτών</w:t>
      </w:r>
    </w:p>
  </w:footnote>
  <w:footnote w:id="2">
    <w:p w14:paraId="102CBB87" w14:textId="77777777"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Επαναλάβετε τα στοιχεία των αρμοδίων, όνομα και επώνυμο, όσες φορές χρειάζεται.</w:t>
      </w:r>
    </w:p>
  </w:footnote>
  <w:footnote w:id="3">
    <w:p w14:paraId="1F22E670" w14:textId="77777777"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8EF199A" w14:textId="77777777" w:rsidR="00C84724" w:rsidRPr="00407F19" w:rsidRDefault="00C84724" w:rsidP="00D85EEF">
      <w:pPr>
        <w:pStyle w:val="af3"/>
        <w:shd w:val="clear" w:color="auto" w:fill="auto"/>
        <w:tabs>
          <w:tab w:val="left" w:pos="284"/>
        </w:tabs>
        <w:ind w:firstLine="0"/>
        <w:rPr>
          <w:rStyle w:val="afe"/>
        </w:rPr>
      </w:pPr>
      <w:r w:rsidRPr="00407F19">
        <w:rPr>
          <w:rStyle w:val="afe"/>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7B5E44A" w14:textId="77777777" w:rsidR="00C84724" w:rsidRPr="00407F19" w:rsidRDefault="00C84724" w:rsidP="00D85EEF">
      <w:pPr>
        <w:pStyle w:val="af3"/>
        <w:shd w:val="clear" w:color="auto" w:fill="auto"/>
        <w:tabs>
          <w:tab w:val="left" w:pos="284"/>
        </w:tabs>
        <w:ind w:firstLine="0"/>
        <w:rPr>
          <w:rStyle w:val="afe"/>
        </w:rPr>
      </w:pPr>
      <w:r w:rsidRPr="00407F19">
        <w:rPr>
          <w:rStyle w:val="afe"/>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803BF55" w14:textId="77777777" w:rsidR="00C84724" w:rsidRPr="00407F19" w:rsidRDefault="00C84724" w:rsidP="00D85EEF">
      <w:pPr>
        <w:pStyle w:val="af3"/>
        <w:shd w:val="clear" w:color="auto" w:fill="auto"/>
        <w:tabs>
          <w:tab w:val="left" w:pos="284"/>
        </w:tabs>
        <w:ind w:firstLine="0"/>
        <w:rPr>
          <w:rStyle w:val="afe"/>
        </w:rPr>
      </w:pPr>
      <w:r w:rsidRPr="00407F19">
        <w:rPr>
          <w:rStyle w:val="afe"/>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4">
    <w:p w14:paraId="12CFC832" w14:textId="77777777"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Τα δικαιολογητικά και η κατάταξη, εάν υπάρχουν, αναφέρονται στην πιστοποίηση.</w:t>
      </w:r>
    </w:p>
  </w:footnote>
  <w:footnote w:id="5">
    <w:p w14:paraId="483FCF00" w14:textId="77777777"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Ειδικότερα ως μέλος ένωσης ή κοινοπραξίας ή άλλου παρόμοιου καθεστώτος.</w:t>
      </w:r>
    </w:p>
  </w:footnote>
  <w:footnote w:id="6">
    <w:p w14:paraId="52F50C9D" w14:textId="77777777"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14:paraId="1DF1C62B" w14:textId="77777777"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14:paraId="5F4C1F02" w14:textId="77777777"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άρθρο 73 παρ. 1 (β). Στον Κανονισμό ΕΕΕΣ (Κανονισμός ΕΕ 2016/7) αναφέρεται ως “διαφθορά”.</w:t>
      </w:r>
    </w:p>
  </w:footnote>
  <w:footnote w:id="9">
    <w:p w14:paraId="064E8332" w14:textId="77777777"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10">
    <w:p w14:paraId="0D0BC51F" w14:textId="77777777"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1">
    <w:p w14:paraId="1795F355" w14:textId="77777777"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14:paraId="6EA4B8C7" w14:textId="77777777"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3">
    <w:p w14:paraId="40518D46" w14:textId="77777777"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4">
    <w:p w14:paraId="13A58E53" w14:textId="77777777"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14:paraId="5151BC1A" w14:textId="77777777"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6">
    <w:p w14:paraId="47AA02E4" w14:textId="77777777"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7">
    <w:p w14:paraId="603DCFAD" w14:textId="77777777"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8">
    <w:p w14:paraId="3E54FA70" w14:textId="77777777"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14:paraId="5D186551" w14:textId="77777777"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0">
    <w:p w14:paraId="0BF3AAF9" w14:textId="77777777"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14:paraId="1DF2BE11" w14:textId="77777777"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14:paraId="04726114" w14:textId="77777777" w:rsidR="00C84724" w:rsidRPr="00937FA3"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23">
    <w:p w14:paraId="3302FA02" w14:textId="77777777" w:rsidR="00C84724" w:rsidRPr="00937FA3"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14:paraId="143DEBFB" w14:textId="77777777" w:rsidR="00C84724" w:rsidRPr="00937FA3"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παρ. 4 του άρθρου 73 που διαφοροποιείται από τον Κανονισμό ΕΕΕΣ (Κανονισμός ΕΕ 2016/7)</w:t>
      </w:r>
    </w:p>
  </w:footnote>
  <w:footnote w:id="25">
    <w:p w14:paraId="2692BA14" w14:textId="77777777" w:rsidR="00C84724" w:rsidRPr="00937FA3"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Άρθρο 73 παρ. 5.</w:t>
      </w:r>
    </w:p>
  </w:footnote>
  <w:footnote w:id="26">
    <w:p w14:paraId="65F94617" w14:textId="77777777"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Εφόσον στα έγγραφα της σύμβασης γίνεται αναφορά σε συγκεκριμένη διάταξη, να συμπληρωθεί ανάλογα το ΤΕΥΔ πχ άρθρο 68 παρ. 2 ν. 3863/2010 .</w:t>
      </w:r>
    </w:p>
  </w:footnote>
  <w:footnote w:id="27">
    <w:p w14:paraId="2702BC5F" w14:textId="77777777"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  </w:t>
      </w:r>
    </w:p>
  </w:footnote>
  <w:footnote w:id="28">
    <w:p w14:paraId="2F013E16" w14:textId="77777777"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w:t>
      </w:r>
    </w:p>
  </w:footnote>
  <w:footnote w:id="29">
    <w:p w14:paraId="5DB7A6F6" w14:textId="77777777"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Πρβλ άρθρο 48.</w:t>
      </w:r>
    </w:p>
  </w:footnote>
  <w:footnote w:id="30">
    <w:p w14:paraId="698D0474" w14:textId="77777777"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1">
    <w:p w14:paraId="61F0D538" w14:textId="77777777" w:rsidR="00C84724" w:rsidRPr="00407F19" w:rsidRDefault="00C84724">
      <w:pPr>
        <w:pStyle w:val="af3"/>
        <w:rPr>
          <w:rStyle w:val="afe"/>
        </w:rPr>
      </w:pPr>
      <w:r w:rsidRPr="00407F19">
        <w:rPr>
          <w:rStyle w:val="afe"/>
        </w:rPr>
        <w:footnoteRef/>
      </w:r>
      <w:r w:rsidRPr="00407F19">
        <w:rPr>
          <w:rStyle w:val="afe"/>
        </w:rPr>
        <w:t xml:space="preserve"> Σύμφωνα με την Κ.Ο. 15 της ΕΑΑΔΗΣΥ προτείνεται στους συνοπτικούς διαγωνισμούς η διατήρηση της συγκεκριμένης ενότητας και η κατάργηση των ενοτήτων  Α έως Δ. Στο συγκεκριμένο  υπόδειγμα διατηρούνται όλες οι ενότητες ώστε να μπορεί η ΑΑ να επιλέξει καταλλήλως. Ωστόσο εάν η ΑΑ επιλέξει να διατηρήσει την ενότητα «α» θα πρέπει </w:t>
      </w:r>
      <w:r w:rsidRPr="00407F19">
        <w:rPr>
          <w:rStyle w:val="afe"/>
          <w:b/>
          <w:sz w:val="22"/>
          <w:szCs w:val="22"/>
        </w:rPr>
        <w:t>οπωσδήποτε</w:t>
      </w:r>
      <w:r w:rsidRPr="00407F19">
        <w:rPr>
          <w:rStyle w:val="afe"/>
        </w:rPr>
        <w:t xml:space="preserve"> </w:t>
      </w:r>
      <w:r w:rsidRPr="00407F19">
        <w:rPr>
          <w:rStyle w:val="afe"/>
          <w:b/>
          <w:u w:val="single"/>
        </w:rPr>
        <w:t>στη διακήρυξη να δηλώσει ότι</w:t>
      </w:r>
      <w:r w:rsidRPr="00407F19">
        <w:rPr>
          <w:rStyle w:val="afe"/>
        </w:rPr>
        <w:t xml:space="preserve"> </w:t>
      </w:r>
      <w:r w:rsidRPr="00407F19">
        <w:rPr>
          <w:rStyle w:val="afe"/>
          <w:b/>
          <w:u w:val="single"/>
        </w:rPr>
        <w:t>οι οικονομικοί φορείς συμπληρώνουν μόνο την ενότητα α «Γενική ένδειξη για όλα τα κριτήρια επιλογής»</w:t>
      </w:r>
      <w:r w:rsidRPr="00407F19">
        <w:rPr>
          <w:rStyle w:val="afe"/>
        </w:rPr>
        <w:t xml:space="preserve">. </w:t>
      </w:r>
    </w:p>
  </w:footnote>
  <w:footnote w:id="32">
    <w:p w14:paraId="6F30A194" w14:textId="77777777"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3">
    <w:p w14:paraId="37B39B9C" w14:textId="77777777"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4">
    <w:p w14:paraId="0065786E" w14:textId="77777777"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5">
    <w:p w14:paraId="4FC9D5BF" w14:textId="77777777"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Π.χ αναλογία μεταξύ περιουσιακών στοιχείων και υποχρεώσεων </w:t>
      </w:r>
    </w:p>
  </w:footnote>
  <w:footnote w:id="36">
    <w:p w14:paraId="0D19ECAA" w14:textId="77777777"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Π.χ αναλογία μεταξύ περιουσιακών στοιχείων και υποχρεώσεων </w:t>
      </w:r>
    </w:p>
  </w:footnote>
  <w:footnote w:id="37">
    <w:p w14:paraId="3698E351" w14:textId="77777777"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38">
    <w:p w14:paraId="22555EB0" w14:textId="77777777" w:rsidR="00C84724" w:rsidRPr="00407F19" w:rsidRDefault="00C84724">
      <w:pPr>
        <w:pStyle w:val="af3"/>
        <w:tabs>
          <w:tab w:val="left" w:pos="284"/>
        </w:tabs>
        <w:ind w:firstLine="0"/>
        <w:rPr>
          <w:rStyle w:val="afe"/>
        </w:rPr>
      </w:pPr>
      <w:r w:rsidRPr="00407F19">
        <w:rPr>
          <w:rStyle w:val="afe"/>
        </w:rPr>
        <w:footnoteRef/>
      </w:r>
      <w:r w:rsidRPr="00407F19">
        <w:rPr>
          <w:rStyle w:val="afe"/>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9">
    <w:p w14:paraId="401E4B9F" w14:textId="77777777"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Πρβλ και άρθρο 1 ν. 4250/2014</w:t>
      </w:r>
    </w:p>
  </w:footnote>
  <w:footnote w:id="40">
    <w:p w14:paraId="6547E9C0" w14:textId="77777777"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2E8DD" w14:textId="77777777" w:rsidR="00C84724" w:rsidRDefault="00C84724">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9471" w14:textId="77777777" w:rsidR="00C84724" w:rsidRDefault="00C847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29"/>
    <w:rsid w:val="00043EA6"/>
    <w:rsid w:val="00046820"/>
    <w:rsid w:val="000A53F5"/>
    <w:rsid w:val="000B4CB0"/>
    <w:rsid w:val="000C4554"/>
    <w:rsid w:val="000D1D29"/>
    <w:rsid w:val="000D38A9"/>
    <w:rsid w:val="00112703"/>
    <w:rsid w:val="00127EB4"/>
    <w:rsid w:val="001D5127"/>
    <w:rsid w:val="001E3309"/>
    <w:rsid w:val="001E3C0A"/>
    <w:rsid w:val="00201C22"/>
    <w:rsid w:val="002327DC"/>
    <w:rsid w:val="002536B8"/>
    <w:rsid w:val="00271447"/>
    <w:rsid w:val="002848E4"/>
    <w:rsid w:val="00285F6E"/>
    <w:rsid w:val="00293A42"/>
    <w:rsid w:val="002A3EF9"/>
    <w:rsid w:val="002A4A62"/>
    <w:rsid w:val="002A7A43"/>
    <w:rsid w:val="002E5479"/>
    <w:rsid w:val="002F481F"/>
    <w:rsid w:val="00303938"/>
    <w:rsid w:val="0030570F"/>
    <w:rsid w:val="00324367"/>
    <w:rsid w:val="003A694A"/>
    <w:rsid w:val="003C388B"/>
    <w:rsid w:val="00401A6F"/>
    <w:rsid w:val="00407F19"/>
    <w:rsid w:val="004176C9"/>
    <w:rsid w:val="004432AE"/>
    <w:rsid w:val="004453FE"/>
    <w:rsid w:val="00461442"/>
    <w:rsid w:val="0047305E"/>
    <w:rsid w:val="00474178"/>
    <w:rsid w:val="004A1FE3"/>
    <w:rsid w:val="004C3D23"/>
    <w:rsid w:val="004E0E41"/>
    <w:rsid w:val="004F5729"/>
    <w:rsid w:val="005130B4"/>
    <w:rsid w:val="00534490"/>
    <w:rsid w:val="00545C17"/>
    <w:rsid w:val="00587DC0"/>
    <w:rsid w:val="005A5F69"/>
    <w:rsid w:val="005D6187"/>
    <w:rsid w:val="005F200E"/>
    <w:rsid w:val="00612282"/>
    <w:rsid w:val="006825E3"/>
    <w:rsid w:val="006A0C88"/>
    <w:rsid w:val="006A13FB"/>
    <w:rsid w:val="006B2D4A"/>
    <w:rsid w:val="006C2AC1"/>
    <w:rsid w:val="006E77F4"/>
    <w:rsid w:val="006F4C8F"/>
    <w:rsid w:val="00742C9E"/>
    <w:rsid w:val="00750415"/>
    <w:rsid w:val="0075480E"/>
    <w:rsid w:val="007548AE"/>
    <w:rsid w:val="00755CF8"/>
    <w:rsid w:val="00783716"/>
    <w:rsid w:val="007A0936"/>
    <w:rsid w:val="007B605A"/>
    <w:rsid w:val="007C0419"/>
    <w:rsid w:val="007C70CB"/>
    <w:rsid w:val="007E3332"/>
    <w:rsid w:val="007F1E9D"/>
    <w:rsid w:val="007F47D9"/>
    <w:rsid w:val="00806BE9"/>
    <w:rsid w:val="008A3561"/>
    <w:rsid w:val="008B63FD"/>
    <w:rsid w:val="008C2A68"/>
    <w:rsid w:val="008E5A83"/>
    <w:rsid w:val="00901924"/>
    <w:rsid w:val="00937FA3"/>
    <w:rsid w:val="00942CD4"/>
    <w:rsid w:val="009A7E00"/>
    <w:rsid w:val="009B5F49"/>
    <w:rsid w:val="009D1986"/>
    <w:rsid w:val="009D468E"/>
    <w:rsid w:val="009D66BC"/>
    <w:rsid w:val="00A307E1"/>
    <w:rsid w:val="00A41228"/>
    <w:rsid w:val="00A819E3"/>
    <w:rsid w:val="00A90D33"/>
    <w:rsid w:val="00AB06A7"/>
    <w:rsid w:val="00AB0AAD"/>
    <w:rsid w:val="00AD3ACA"/>
    <w:rsid w:val="00AE256D"/>
    <w:rsid w:val="00B17A6E"/>
    <w:rsid w:val="00B26429"/>
    <w:rsid w:val="00B31E39"/>
    <w:rsid w:val="00B448F3"/>
    <w:rsid w:val="00B868FE"/>
    <w:rsid w:val="00C077AB"/>
    <w:rsid w:val="00C132D1"/>
    <w:rsid w:val="00C17E6B"/>
    <w:rsid w:val="00C84724"/>
    <w:rsid w:val="00C92ED4"/>
    <w:rsid w:val="00CC72AC"/>
    <w:rsid w:val="00CD2567"/>
    <w:rsid w:val="00D20A28"/>
    <w:rsid w:val="00D64008"/>
    <w:rsid w:val="00D670E8"/>
    <w:rsid w:val="00D85EEF"/>
    <w:rsid w:val="00D90B5E"/>
    <w:rsid w:val="00D97F1B"/>
    <w:rsid w:val="00DC16DF"/>
    <w:rsid w:val="00DD1F73"/>
    <w:rsid w:val="00DF4683"/>
    <w:rsid w:val="00E00DCF"/>
    <w:rsid w:val="00E37D55"/>
    <w:rsid w:val="00E5712B"/>
    <w:rsid w:val="00E97238"/>
    <w:rsid w:val="00EA2A36"/>
    <w:rsid w:val="00F46E15"/>
    <w:rsid w:val="00F92974"/>
    <w:rsid w:val="00F94B92"/>
    <w:rsid w:val="00F95EF2"/>
    <w:rsid w:val="00FC7F95"/>
    <w:rsid w:val="00FE45A2"/>
    <w:rsid w:val="00FE5F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0742E7"/>
  <w15:docId w15:val="{9290F0B1-FF2B-4B81-BB45-93BAD526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paragraph" w:styleId="8">
    <w:name w:val="heading 8"/>
    <w:basedOn w:val="a"/>
    <w:next w:val="a"/>
    <w:link w:val="8Char"/>
    <w:uiPriority w:val="9"/>
    <w:semiHidden/>
    <w:unhideWhenUsed/>
    <w:qFormat/>
    <w:rsid w:val="00755CF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755CF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 w:type="character" w:customStyle="1" w:styleId="8Char">
    <w:name w:val="Επικεφαλίδα 8 Char"/>
    <w:basedOn w:val="a1"/>
    <w:link w:val="8"/>
    <w:uiPriority w:val="9"/>
    <w:semiHidden/>
    <w:rsid w:val="00755CF8"/>
    <w:rPr>
      <w:rFonts w:asciiTheme="majorHAnsi" w:eastAsiaTheme="majorEastAsia" w:hAnsiTheme="majorHAnsi" w:cstheme="majorBidi"/>
      <w:color w:val="272727" w:themeColor="text1" w:themeTint="D8"/>
      <w:kern w:val="1"/>
      <w:sz w:val="21"/>
      <w:szCs w:val="21"/>
      <w:lang w:eastAsia="zh-CN"/>
    </w:rPr>
  </w:style>
  <w:style w:type="character" w:customStyle="1" w:styleId="9Char">
    <w:name w:val="Επικεφαλίδα 9 Char"/>
    <w:basedOn w:val="a1"/>
    <w:link w:val="9"/>
    <w:uiPriority w:val="9"/>
    <w:semiHidden/>
    <w:rsid w:val="00755CF8"/>
    <w:rPr>
      <w:rFonts w:asciiTheme="majorHAnsi" w:eastAsiaTheme="majorEastAsia" w:hAnsiTheme="majorHAnsi" w:cstheme="majorBidi"/>
      <w:i/>
      <w:iCs/>
      <w:color w:val="272727" w:themeColor="text1" w:themeTint="D8"/>
      <w:kern w:val="1"/>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634F2-84FB-4A56-A28D-A982609FC12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B8C1259-BD09-43DA-BD7C-D8BA0FA0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343EA8-6834-4303-B258-4DE5EF314490}">
  <ds:schemaRefs>
    <ds:schemaRef ds:uri="http://schemas.openxmlformats.org/officeDocument/2006/bibliography"/>
  </ds:schemaRefs>
</ds:datastoreItem>
</file>

<file path=customXml/itemProps4.xml><?xml version="1.0" encoding="utf-8"?>
<ds:datastoreItem xmlns:ds="http://schemas.openxmlformats.org/officeDocument/2006/customXml" ds:itemID="{644035F3-3B8E-4FE7-A2D3-2F17CA9BE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3378</Words>
  <Characters>18245</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user1</cp:lastModifiedBy>
  <cp:revision>14</cp:revision>
  <cp:lastPrinted>2018-05-11T09:02:00Z</cp:lastPrinted>
  <dcterms:created xsi:type="dcterms:W3CDTF">2020-06-11T05:49:00Z</dcterms:created>
  <dcterms:modified xsi:type="dcterms:W3CDTF">2020-08-04T07:17:00Z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0x010100ECDDDAFF6CA6494BB9A76D6EF082445F</vt:lpwstr>
  </property>
</Properties>
</file>